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27" w:rsidRDefault="00B76827" w:rsidP="00657BA9">
      <w:pPr>
        <w:ind w:left="7080"/>
        <w:jc w:val="right"/>
        <w:rPr>
          <w:b/>
          <w:sz w:val="26"/>
          <w:szCs w:val="26"/>
        </w:rPr>
      </w:pPr>
      <w:r>
        <w:rPr>
          <w:b/>
          <w:sz w:val="32"/>
          <w:szCs w:val="32"/>
        </w:rPr>
        <w:t>(Allegato B)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B76827" w:rsidRDefault="00B76827" w:rsidP="00657BA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DOMANDA DI PARTECIPAZIONE ALLA PROCEDURA DI VALUTAZIONE PER L’ATTRIBUZIONE DEGLI SCATTI BIENNALI/TRIENNALI DI ATENEO ANNO 2022, AI SENSI DELL’ARTICOLO 6, COMMA 14 DELLA LEGGE 240/2010</w:t>
      </w:r>
    </w:p>
    <w:p w:rsidR="00B76827" w:rsidRDefault="00B76827" w:rsidP="00657BA9">
      <w:pPr>
        <w:jc w:val="both"/>
        <w:rPr>
          <w:b/>
          <w:sz w:val="26"/>
          <w:szCs w:val="26"/>
        </w:rPr>
      </w:pPr>
    </w:p>
    <w:p w:rsidR="00B76827" w:rsidRDefault="00B76827" w:rsidP="00657BA9">
      <w:pPr>
        <w:jc w:val="center"/>
        <w:rPr>
          <w:i/>
        </w:rPr>
      </w:pPr>
      <w:r>
        <w:rPr>
          <w:i/>
        </w:rPr>
        <w:t>(Ai sensi e per gli effetti degli articoli 46 e 47 del DPR 445/200, “dichiarazioni sostitutive di certificazioni” e “dichiarazioni sostitutive dell’atto di notorietà”)</w:t>
      </w:r>
    </w:p>
    <w:p w:rsidR="00B76827" w:rsidRDefault="00B76827" w:rsidP="00657BA9">
      <w:pPr>
        <w:jc w:val="center"/>
        <w:rPr>
          <w:i/>
        </w:rPr>
      </w:pPr>
    </w:p>
    <w:p w:rsidR="00B76827" w:rsidRDefault="00B76827" w:rsidP="00657BA9">
      <w:pPr>
        <w:jc w:val="center"/>
        <w:rPr>
          <w:i/>
        </w:rPr>
      </w:pPr>
    </w:p>
    <w:p w:rsidR="00B76827" w:rsidRDefault="00B76827" w:rsidP="00657BA9">
      <w:pPr>
        <w:ind w:left="5664"/>
        <w:rPr>
          <w:i/>
        </w:rPr>
      </w:pPr>
      <w:r>
        <w:rPr>
          <w:i/>
        </w:rPr>
        <w:t xml:space="preserve">         Al Magnifico Rettore </w:t>
      </w:r>
    </w:p>
    <w:p w:rsidR="00B76827" w:rsidRDefault="00B76827" w:rsidP="00657BA9">
      <w:pPr>
        <w:ind w:left="4956"/>
        <w:rPr>
          <w:i/>
        </w:rPr>
      </w:pPr>
      <w:r>
        <w:rPr>
          <w:i/>
        </w:rPr>
        <w:t xml:space="preserve"> </w:t>
      </w:r>
      <w:r>
        <w:rPr>
          <w:i/>
        </w:rPr>
        <w:tab/>
        <w:t xml:space="preserve">        dell’Università degli Studi di Teramo</w:t>
      </w:r>
    </w:p>
    <w:p w:rsidR="00B76827" w:rsidRDefault="00B76827" w:rsidP="00657BA9">
      <w:pPr>
        <w:jc w:val="center"/>
        <w:rPr>
          <w:i/>
        </w:rPr>
      </w:pPr>
    </w:p>
    <w:p w:rsidR="00B76827" w:rsidRDefault="00B76827" w:rsidP="00657BA9">
      <w:pPr>
        <w:jc w:val="center"/>
        <w:rPr>
          <w:i/>
        </w:rPr>
      </w:pPr>
    </w:p>
    <w:p w:rsidR="00B76827" w:rsidRDefault="00B76827" w:rsidP="00657BA9">
      <w:pPr>
        <w:jc w:val="center"/>
        <w:rPr>
          <w:i/>
        </w:rPr>
      </w:pPr>
    </w:p>
    <w:p w:rsidR="00B76827" w:rsidRDefault="00B76827" w:rsidP="00657BA9">
      <w:pPr>
        <w:jc w:val="both"/>
      </w:pPr>
      <w:r>
        <w:t>Il/La sottoscritto/a __________________________________________________, nato/a a _______________________________________ (__) il __/__/_____, afferente alla Facoltà di _______________________, SSD _____________________________________, in servizio presso l’Università degli Studi di Teramo, nel periodo oggetto di valutazione di cui all’allegato A), in qualità di _____________________________________________________</w:t>
      </w:r>
    </w:p>
    <w:p w:rsidR="00B76827" w:rsidRDefault="00B76827" w:rsidP="00657BA9">
      <w:pPr>
        <w:jc w:val="both"/>
      </w:pPr>
    </w:p>
    <w:p w:rsidR="00B76827" w:rsidRDefault="00B76827" w:rsidP="00657BA9">
      <w:pPr>
        <w:jc w:val="both"/>
      </w:pPr>
    </w:p>
    <w:p w:rsidR="00B76827" w:rsidRDefault="00B76827" w:rsidP="00657BA9">
      <w:pPr>
        <w:jc w:val="center"/>
        <w:rPr>
          <w:b/>
        </w:rPr>
      </w:pPr>
      <w:r>
        <w:rPr>
          <w:b/>
        </w:rPr>
        <w:t>CHIEDE</w:t>
      </w:r>
    </w:p>
    <w:p w:rsidR="00B76827" w:rsidRDefault="00B76827" w:rsidP="00657BA9">
      <w:pPr>
        <w:jc w:val="center"/>
        <w:rPr>
          <w:b/>
        </w:rPr>
      </w:pPr>
    </w:p>
    <w:p w:rsidR="00B76827" w:rsidRDefault="00B76827" w:rsidP="00657BA9">
      <w:pPr>
        <w:jc w:val="both"/>
      </w:pPr>
      <w:r>
        <w:t>di partecipare alla procedura di valutazione di Ateneo per l’attribuzione degli scatti triennali/biennali, attivata per l’anno 2022 prevista dall’articolo 6, comma 14 della legge 240/2010 e dal vigente Regolamento di Ateneo disciplinante gli scatti stipendiali del personale docente, bandita con D.R. n. ______ del _______.</w:t>
      </w:r>
    </w:p>
    <w:p w:rsidR="00B76827" w:rsidRDefault="00B76827" w:rsidP="00657BA9">
      <w:pPr>
        <w:jc w:val="both"/>
      </w:pPr>
    </w:p>
    <w:p w:rsidR="00B76827" w:rsidRDefault="00B76827" w:rsidP="00657BA9">
      <w:pPr>
        <w:jc w:val="both"/>
        <w:rPr>
          <w:b/>
        </w:rPr>
      </w:pPr>
      <w:r>
        <w:t>A tal fine</w:t>
      </w:r>
    </w:p>
    <w:p w:rsidR="00B76827" w:rsidRDefault="00B76827" w:rsidP="00657BA9">
      <w:pPr>
        <w:jc w:val="center"/>
        <w:rPr>
          <w:b/>
        </w:rPr>
      </w:pPr>
      <w:r>
        <w:rPr>
          <w:b/>
        </w:rPr>
        <w:t>DICHIARA</w:t>
      </w:r>
    </w:p>
    <w:p w:rsidR="00B76827" w:rsidRDefault="00B76827" w:rsidP="00657BA9">
      <w:pPr>
        <w:jc w:val="center"/>
        <w:rPr>
          <w:b/>
        </w:rPr>
      </w:pPr>
    </w:p>
    <w:p w:rsidR="00B76827" w:rsidRDefault="00B76827" w:rsidP="00657BA9">
      <w:pPr>
        <w:jc w:val="both"/>
      </w:pPr>
      <w:r>
        <w:t>ai fini del possesso dei requisiti di partecipazione alla suddetta procedura di valutazione:</w:t>
      </w:r>
    </w:p>
    <w:p w:rsidR="00B76827" w:rsidRDefault="00B76827" w:rsidP="00657BA9">
      <w:pPr>
        <w:jc w:val="both"/>
      </w:pPr>
    </w:p>
    <w:p w:rsidR="00B76827" w:rsidRDefault="00B76827" w:rsidP="00657BA9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riferimento all’</w:t>
      </w:r>
      <w:r>
        <w:rPr>
          <w:rFonts w:ascii="Times New Roman" w:hAnsi="Times New Roman" w:cs="Times New Roman"/>
          <w:b/>
        </w:rPr>
        <w:t>ATTIVITA’ DIDATTICA</w:t>
      </w:r>
      <w:r>
        <w:rPr>
          <w:rFonts w:ascii="Times New Roman" w:hAnsi="Times New Roman" w:cs="Times New Roman"/>
        </w:rPr>
        <w:t>:</w:t>
      </w:r>
    </w:p>
    <w:p w:rsidR="00B76827" w:rsidRDefault="00B76827" w:rsidP="00657BA9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(solo Professori ordinari ed associati) di aver svolto le ore di didattica frontale, di didattica integrativa  e di servizi agli studenti (complessive 350h-tempo pieno/250h-tempo definito), nelle modalità indicate dagli artt. 5 e 7 del Regolamento emanato con DR n. 442 del 13/10/2021;</w:t>
      </w:r>
    </w:p>
    <w:p w:rsidR="00B76827" w:rsidRDefault="00B76827" w:rsidP="00657BA9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(solo per i Ricercatori Universitari) di aver svolto le ore di attività didattica integrativa e di servizio agli studenti, nonché le ore dell’eventuale attività didattica frontale loro affidata (complessive 350h-tempo pieno/200h-tempo definito), nelle modalità indicate dagli artt. 5 e 7 del Regolamento emanato con DR n. 442 del 13/10/2021.</w:t>
      </w:r>
    </w:p>
    <w:p w:rsidR="00B76827" w:rsidRDefault="00B76827" w:rsidP="00657BA9">
      <w:pPr>
        <w:jc w:val="both"/>
      </w:pPr>
    </w:p>
    <w:p w:rsidR="00B76827" w:rsidRDefault="00B76827" w:rsidP="00657BA9">
      <w:pPr>
        <w:pStyle w:val="Paragrafoelenco"/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</w:rPr>
        <w:t>con riferimento all’</w:t>
      </w:r>
      <w:r>
        <w:rPr>
          <w:rFonts w:ascii="Times New Roman" w:hAnsi="Times New Roman" w:cs="Times New Roman"/>
          <w:b/>
        </w:rPr>
        <w:t>ATTIVITA’ DI RICERCA</w:t>
      </w:r>
      <w:r>
        <w:rPr>
          <w:rFonts w:ascii="Times New Roman" w:hAnsi="Times New Roman" w:cs="Times New Roman"/>
        </w:rPr>
        <w:t>:</w:t>
      </w:r>
    </w:p>
    <w:p w:rsidR="00B76827" w:rsidRDefault="00B76827" w:rsidP="00657BA9">
      <w:pPr>
        <w:ind w:left="708"/>
        <w:jc w:val="both"/>
      </w:pPr>
      <w:r>
        <w:t>aver pubblicato prodotti in conformità a quanto stabilito dall’art. 5 e 7 del Regolamento di Ateneo emanato con DR n. 442 del 13/10/2021.</w:t>
      </w:r>
    </w:p>
    <w:p w:rsidR="00B76827" w:rsidRDefault="00B76827" w:rsidP="00657BA9">
      <w:pPr>
        <w:ind w:left="708"/>
        <w:jc w:val="both"/>
      </w:pPr>
    </w:p>
    <w:p w:rsidR="00B76827" w:rsidRDefault="00B76827" w:rsidP="00657BA9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riferimento all’</w:t>
      </w:r>
      <w:r>
        <w:rPr>
          <w:rFonts w:ascii="Times New Roman" w:hAnsi="Times New Roman" w:cs="Times New Roman"/>
          <w:b/>
        </w:rPr>
        <w:t>ATTIVITA’ GESTIONALE</w:t>
      </w:r>
      <w:r>
        <w:rPr>
          <w:rFonts w:ascii="Times New Roman" w:hAnsi="Times New Roman" w:cs="Times New Roman"/>
        </w:rPr>
        <w:t>:</w:t>
      </w:r>
    </w:p>
    <w:p w:rsidR="00B76827" w:rsidRDefault="00B76827" w:rsidP="00657BA9">
      <w:pPr>
        <w:pStyle w:val="Paragrafoelenco"/>
        <w:spacing w:after="0"/>
        <w:jc w:val="both"/>
      </w:pPr>
      <w:r>
        <w:rPr>
          <w:rFonts w:ascii="Times New Roman" w:hAnsi="Times New Roman" w:cs="Times New Roman"/>
        </w:rPr>
        <w:t>di aver svolto le attività istituzionali nel rispetto delle percentuali di impegno di cui agli artt. 5 e 7 del Regolamento di Ateneo emanato con DR n. 442 del 13/10/2021.</w:t>
      </w:r>
    </w:p>
    <w:p w:rsidR="00B76827" w:rsidRDefault="00B76827" w:rsidP="00657BA9">
      <w:pPr>
        <w:jc w:val="both"/>
      </w:pPr>
      <w:r>
        <w:t xml:space="preserve"> </w:t>
      </w:r>
    </w:p>
    <w:p w:rsidR="00B76827" w:rsidRDefault="00B76827" w:rsidP="00657BA9"/>
    <w:p w:rsidR="00B76827" w:rsidRDefault="00B76827" w:rsidP="00657BA9">
      <w:pPr>
        <w:jc w:val="center"/>
      </w:pPr>
      <w:r>
        <w:t>DICHIARA INOLTRE</w:t>
      </w:r>
    </w:p>
    <w:p w:rsidR="00B76827" w:rsidRDefault="00B76827" w:rsidP="00657BA9">
      <w:pPr>
        <w:jc w:val="center"/>
      </w:pPr>
    </w:p>
    <w:p w:rsidR="00B76827" w:rsidRDefault="00B76827" w:rsidP="00657BA9">
      <w:pPr>
        <w:pStyle w:val="Paragrafoelenco"/>
        <w:numPr>
          <w:ilvl w:val="0"/>
          <w:numId w:val="8"/>
        </w:numPr>
        <w:spacing w:after="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di non aver commesso violazioni del Codice Etico di Ateneo e di non aver riportato sanzioni disciplinari;</w:t>
      </w:r>
    </w:p>
    <w:p w:rsidR="00B76827" w:rsidRDefault="00B76827" w:rsidP="00657BA9">
      <w:pPr>
        <w:jc w:val="center"/>
      </w:pPr>
    </w:p>
    <w:p w:rsidR="00B76827" w:rsidRDefault="00B76827" w:rsidP="00657BA9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fruito di periodi di assenza dal servizio per _________________________________, nel periodo dal __/__/____ al __/__/____;</w:t>
      </w:r>
    </w:p>
    <w:p w:rsidR="00B76827" w:rsidRDefault="00B76827" w:rsidP="00657BA9">
      <w:pPr>
        <w:pStyle w:val="Paragrafoelenco"/>
        <w:spacing w:after="0"/>
        <w:ind w:left="1793"/>
        <w:jc w:val="both"/>
        <w:rPr>
          <w:rFonts w:ascii="Times New Roman" w:hAnsi="Times New Roman" w:cs="Times New Roman"/>
        </w:rPr>
      </w:pPr>
    </w:p>
    <w:p w:rsidR="00B76827" w:rsidRDefault="00B76827" w:rsidP="00657BA9">
      <w:pPr>
        <w:pStyle w:val="Paragrafoelenco"/>
        <w:numPr>
          <w:ilvl w:val="0"/>
          <w:numId w:val="8"/>
        </w:numPr>
        <w:spacing w:after="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di non aver fruito di periodi di assenza dal servizio.</w:t>
      </w:r>
    </w:p>
    <w:p w:rsidR="00B76827" w:rsidRDefault="00B76827" w:rsidP="00657BA9">
      <w:pPr>
        <w:jc w:val="both"/>
      </w:pPr>
    </w:p>
    <w:p w:rsidR="00B76827" w:rsidRDefault="00B76827" w:rsidP="00657BA9">
      <w:pPr>
        <w:jc w:val="center"/>
      </w:pPr>
      <w:r>
        <w:t>DICHIARA ALTRESÌ</w:t>
      </w:r>
    </w:p>
    <w:p w:rsidR="00B76827" w:rsidRDefault="00B76827" w:rsidP="00657BA9">
      <w:pPr>
        <w:jc w:val="center"/>
      </w:pPr>
    </w:p>
    <w:p w:rsidR="00B76827" w:rsidRDefault="00B76827" w:rsidP="00657BA9">
      <w:pPr>
        <w:jc w:val="both"/>
      </w:pPr>
      <w:r>
        <w:t>di essere consapevole delle responsabilità penali previste dagli artt. 75 e 76 del D.P.R. 445/2000 e s.m.i. per le ipotesi di falsità in atti e dichiarazioni mendaci.</w:t>
      </w:r>
    </w:p>
    <w:p w:rsidR="00B76827" w:rsidRDefault="00B76827" w:rsidP="00657BA9">
      <w:pPr>
        <w:jc w:val="both"/>
      </w:pPr>
    </w:p>
    <w:p w:rsidR="00B76827" w:rsidRDefault="00B76827" w:rsidP="00657BA9">
      <w:pPr>
        <w:jc w:val="center"/>
      </w:pPr>
      <w:r>
        <w:t>ALLEGA INFINE</w:t>
      </w:r>
    </w:p>
    <w:p w:rsidR="00B76827" w:rsidRDefault="00B76827" w:rsidP="00657BA9">
      <w:pPr>
        <w:jc w:val="center"/>
      </w:pPr>
    </w:p>
    <w:p w:rsidR="00B76827" w:rsidRDefault="00B76827" w:rsidP="00657BA9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relazione sul complesso delle attività didattiche, di ricerca e gestionale svolte nei trienni di riferimento oggetto della valutazione;</w:t>
      </w:r>
    </w:p>
    <w:p w:rsidR="00B76827" w:rsidRDefault="00B76827" w:rsidP="00657BA9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firmata del documento di identità in corso di validità.</w:t>
      </w:r>
    </w:p>
    <w:p w:rsidR="00B76827" w:rsidRDefault="00B76827" w:rsidP="00657BA9">
      <w:pPr>
        <w:pStyle w:val="Paragrafoelenco"/>
        <w:spacing w:after="0"/>
        <w:jc w:val="both"/>
        <w:rPr>
          <w:rFonts w:ascii="Times New Roman" w:hAnsi="Times New Roman" w:cs="Times New Roman"/>
        </w:rPr>
      </w:pPr>
    </w:p>
    <w:p w:rsidR="00B76827" w:rsidRDefault="00B76827" w:rsidP="00657BA9">
      <w:pPr>
        <w:pStyle w:val="Paragrafoelenco"/>
        <w:spacing w:after="0"/>
        <w:jc w:val="both"/>
        <w:rPr>
          <w:rFonts w:ascii="Times New Roman" w:hAnsi="Times New Roman" w:cs="Times New Roman"/>
        </w:rPr>
      </w:pPr>
    </w:p>
    <w:p w:rsidR="00B76827" w:rsidRDefault="00B76827" w:rsidP="00657BA9">
      <w:pPr>
        <w:spacing w:line="300" w:lineRule="exact"/>
        <w:ind w:right="124"/>
        <w:jc w:val="both"/>
        <w:rPr>
          <w:b/>
          <w:i/>
        </w:rPr>
      </w:pPr>
      <w:r>
        <w:rPr>
          <w:b/>
          <w:i/>
        </w:rPr>
        <w:t>I dati richiesti sono obbligatori e in caso di eventuale rifiuto a rispondere l’Amministrazione non potrà definire la procedura.</w:t>
      </w:r>
    </w:p>
    <w:p w:rsidR="00B76827" w:rsidRDefault="00B76827" w:rsidP="00657BA9">
      <w:pPr>
        <w:spacing w:before="30" w:after="30" w:line="300" w:lineRule="exact"/>
        <w:jc w:val="both"/>
        <w:rPr>
          <w:b/>
          <w:i/>
        </w:rPr>
      </w:pPr>
    </w:p>
    <w:p w:rsidR="00B76827" w:rsidRDefault="00B76827" w:rsidP="00657BA9">
      <w:r>
        <w:t>Teramo, lì _________________</w:t>
      </w:r>
    </w:p>
    <w:p w:rsidR="00B76827" w:rsidRDefault="00B76827" w:rsidP="00657BA9">
      <w:pPr>
        <w:spacing w:before="30" w:after="30"/>
        <w:ind w:firstLine="4962"/>
        <w:jc w:val="both"/>
      </w:pPr>
      <w:r>
        <w:t xml:space="preserve">                      _____________________________</w:t>
      </w:r>
    </w:p>
    <w:p w:rsidR="00B76827" w:rsidRDefault="00B76827" w:rsidP="00657BA9">
      <w:pPr>
        <w:spacing w:before="30" w:after="30"/>
        <w:ind w:firstLine="5812"/>
        <w:jc w:val="both"/>
      </w:pPr>
      <w:r>
        <w:t xml:space="preserve">                                (Firma)</w:t>
      </w:r>
    </w:p>
    <w:p w:rsidR="00B76827" w:rsidRDefault="00B76827" w:rsidP="00657BA9">
      <w:pPr>
        <w:spacing w:before="30" w:after="30"/>
        <w:ind w:firstLine="5812"/>
        <w:jc w:val="both"/>
      </w:pPr>
    </w:p>
    <w:p w:rsidR="00B76827" w:rsidRDefault="00B76827" w:rsidP="00657BA9">
      <w:pPr>
        <w:spacing w:before="30" w:after="30"/>
        <w:ind w:firstLine="5812"/>
        <w:jc w:val="both"/>
      </w:pPr>
    </w:p>
    <w:p w:rsidR="00B76827" w:rsidRDefault="00B76827" w:rsidP="00657BA9">
      <w:pPr>
        <w:spacing w:before="30" w:after="30"/>
        <w:ind w:firstLine="5812"/>
        <w:jc w:val="both"/>
      </w:pPr>
    </w:p>
    <w:p w:rsidR="00B76827" w:rsidRDefault="00B76827" w:rsidP="00657BA9">
      <w:pPr>
        <w:spacing w:line="200" w:lineRule="exact"/>
        <w:ind w:right="125"/>
        <w:jc w:val="both"/>
      </w:pPr>
      <w:r>
        <w:rPr>
          <w:b/>
          <w:i/>
        </w:rPr>
        <w:t>Il/la sottoscritto/a dichiara inoltre di aver preso visione dell’Informativa ai sensi dell’art. 13 del Regolamento UE n. 2016/679 – allegata all’avviso e riportata al seguente link:</w:t>
      </w:r>
    </w:p>
    <w:p w:rsidR="00B76827" w:rsidRDefault="00B76827" w:rsidP="00657BA9">
      <w:pPr>
        <w:spacing w:line="200" w:lineRule="exact"/>
        <w:ind w:right="125"/>
        <w:jc w:val="both"/>
        <w:rPr>
          <w:b/>
          <w:i/>
        </w:rPr>
      </w:pPr>
      <w:hyperlink r:id="rId5" w:history="1">
        <w:r>
          <w:rPr>
            <w:rStyle w:val="Hyperlink"/>
            <w:b/>
            <w:i/>
            <w:sz w:val="18"/>
            <w:szCs w:val="18"/>
          </w:rPr>
          <w:t>https://www.unite.it/UniTE/Personale/Informativa_ai_sensi_dell_art_13_del_Regolamento_UE_n_2016_679</w:t>
        </w:r>
      </w:hyperlink>
      <w:r>
        <w:rPr>
          <w:b/>
          <w:i/>
        </w:rPr>
        <w:t xml:space="preserve"> del sito internet di Ateneo </w:t>
      </w:r>
      <w:hyperlink r:id="rId6" w:history="1">
        <w:r>
          <w:rPr>
            <w:rStyle w:val="Hyperlink"/>
            <w:b/>
            <w:i/>
          </w:rPr>
          <w:t>www.unite.it</w:t>
        </w:r>
      </w:hyperlink>
      <w:r>
        <w:rPr>
          <w:b/>
          <w:i/>
        </w:rPr>
        <w:t xml:space="preserve"> e di autorizzare il trattamento di tutti i dati personali raccolti, inclusi quelli relativi alle categorie particolari, ai fini della presente procedura.</w:t>
      </w:r>
    </w:p>
    <w:p w:rsidR="00B76827" w:rsidRDefault="00B76827" w:rsidP="00657BA9">
      <w:pPr>
        <w:spacing w:line="200" w:lineRule="exact"/>
        <w:ind w:right="125"/>
        <w:jc w:val="both"/>
        <w:rPr>
          <w:b/>
          <w:i/>
        </w:rPr>
      </w:pPr>
    </w:p>
    <w:p w:rsidR="00B76827" w:rsidRDefault="00B76827" w:rsidP="00657BA9">
      <w:pPr>
        <w:spacing w:line="200" w:lineRule="exact"/>
        <w:ind w:right="125"/>
        <w:jc w:val="both"/>
        <w:rPr>
          <w:b/>
          <w:i/>
        </w:rPr>
      </w:pPr>
    </w:p>
    <w:p w:rsidR="00B76827" w:rsidRDefault="00B76827" w:rsidP="00657BA9">
      <w:pPr>
        <w:spacing w:line="200" w:lineRule="exact"/>
        <w:ind w:right="125"/>
        <w:jc w:val="both"/>
        <w:rPr>
          <w:b/>
          <w:i/>
        </w:rPr>
      </w:pPr>
      <w:r>
        <w:t xml:space="preserve">    Teramo, lì _______________</w:t>
      </w:r>
      <w:r>
        <w:tab/>
      </w:r>
      <w:r>
        <w:tab/>
        <w:t xml:space="preserve">                      ____________________________</w:t>
      </w:r>
      <w:r>
        <w:tab/>
      </w:r>
    </w:p>
    <w:p w:rsidR="00B76827" w:rsidRDefault="00B76827" w:rsidP="00657BA9">
      <w:pPr>
        <w:spacing w:line="200" w:lineRule="exact"/>
        <w:ind w:right="125"/>
        <w:jc w:val="both"/>
        <w:rPr>
          <w:sz w:val="18"/>
          <w:szCs w:val="18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 xml:space="preserve">                                                  (Firma)</w:t>
      </w:r>
    </w:p>
    <w:p w:rsidR="00B76827" w:rsidRDefault="00B76827" w:rsidP="00657BA9">
      <w:pPr>
        <w:ind w:firstLine="708"/>
        <w:rPr>
          <w:sz w:val="18"/>
          <w:szCs w:val="18"/>
        </w:rPr>
      </w:pPr>
    </w:p>
    <w:p w:rsidR="00B76827" w:rsidRDefault="00B76827" w:rsidP="00657BA9">
      <w:pPr>
        <w:rPr>
          <w:b/>
          <w:sz w:val="28"/>
          <w:szCs w:val="28"/>
        </w:rPr>
      </w:pPr>
    </w:p>
    <w:p w:rsidR="00B76827" w:rsidRDefault="00B76827" w:rsidP="00657BA9">
      <w:pPr>
        <w:rPr>
          <w:b/>
          <w:sz w:val="28"/>
          <w:szCs w:val="28"/>
        </w:rPr>
      </w:pPr>
    </w:p>
    <w:p w:rsidR="00B76827" w:rsidRDefault="00B76827" w:rsidP="00657BA9">
      <w:pPr>
        <w:rPr>
          <w:b/>
          <w:sz w:val="28"/>
          <w:szCs w:val="28"/>
        </w:rPr>
      </w:pPr>
    </w:p>
    <w:p w:rsidR="00B76827" w:rsidRDefault="00B76827" w:rsidP="00657BA9">
      <w:pPr>
        <w:rPr>
          <w:b/>
          <w:sz w:val="28"/>
          <w:szCs w:val="28"/>
        </w:rPr>
      </w:pPr>
    </w:p>
    <w:p w:rsidR="00B76827" w:rsidRDefault="00B76827" w:rsidP="00657BA9">
      <w:pPr>
        <w:jc w:val="center"/>
        <w:rPr>
          <w:b/>
          <w:sz w:val="28"/>
          <w:szCs w:val="28"/>
        </w:rPr>
      </w:pPr>
    </w:p>
    <w:p w:rsidR="00B76827" w:rsidRDefault="00B76827" w:rsidP="00657BA9">
      <w:pPr>
        <w:jc w:val="center"/>
        <w:rPr>
          <w:b/>
          <w:sz w:val="28"/>
          <w:szCs w:val="28"/>
        </w:rPr>
      </w:pPr>
    </w:p>
    <w:p w:rsidR="00B76827" w:rsidRDefault="00B76827" w:rsidP="00657BA9">
      <w:pPr>
        <w:jc w:val="center"/>
        <w:rPr>
          <w:b/>
          <w:sz w:val="28"/>
          <w:szCs w:val="28"/>
        </w:rPr>
      </w:pPr>
    </w:p>
    <w:p w:rsidR="00B76827" w:rsidRPr="00657BA9" w:rsidRDefault="00B76827" w:rsidP="00657BA9"/>
    <w:sectPr w:rsidR="00B76827" w:rsidRPr="00657BA9" w:rsidSect="00060E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hint="default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1793" w:hanging="360"/>
      </w:pPr>
      <w:rPr>
        <w:rFonts w:ascii="Calibri" w:hAnsi="Calibri" w:hint="default"/>
      </w:rPr>
    </w:lvl>
  </w:abstractNum>
  <w:abstractNum w:abstractNumId="4">
    <w:nsid w:val="096F1089"/>
    <w:multiLevelType w:val="hybridMultilevel"/>
    <w:tmpl w:val="FC90A7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090DFF"/>
    <w:multiLevelType w:val="hybridMultilevel"/>
    <w:tmpl w:val="CEAC53F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770CA4"/>
    <w:multiLevelType w:val="hybridMultilevel"/>
    <w:tmpl w:val="FF7AA570"/>
    <w:lvl w:ilvl="0" w:tplc="222086F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5B302D"/>
    <w:multiLevelType w:val="hybridMultilevel"/>
    <w:tmpl w:val="EDD0066C"/>
    <w:lvl w:ilvl="0" w:tplc="222086FC">
      <w:start w:val="1"/>
      <w:numFmt w:val="bullet"/>
      <w:lvlText w:val="-"/>
      <w:lvlJc w:val="left"/>
      <w:pPr>
        <w:ind w:left="1793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59D"/>
    <w:rsid w:val="00060E13"/>
    <w:rsid w:val="001D0A0D"/>
    <w:rsid w:val="0051059D"/>
    <w:rsid w:val="00657BA9"/>
    <w:rsid w:val="007B04E6"/>
    <w:rsid w:val="00B76827"/>
    <w:rsid w:val="00C1595A"/>
    <w:rsid w:val="00C93505"/>
    <w:rsid w:val="00D20FC4"/>
    <w:rsid w:val="00E5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5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595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159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oelenco">
    <w:name w:val="Paragrafo elenco"/>
    <w:basedOn w:val="Normal"/>
    <w:uiPriority w:val="99"/>
    <w:rsid w:val="00657BA9"/>
    <w:pPr>
      <w:suppressAutoHyphens/>
      <w:spacing w:after="160" w:line="254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e.it/" TargetMode="External"/><Relationship Id="rId5" Type="http://schemas.openxmlformats.org/officeDocument/2006/relationships/hyperlink" Target="https://www.unite.it/UniTE/Personale/Informativa_ai_sensi_dell_art_13_del_Regolamento_UE_n_2016_6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618</Words>
  <Characters>3529</Characters>
  <Application>Microsoft Office Outlook</Application>
  <DocSecurity>0</DocSecurity>
  <Lines>0</Lines>
  <Paragraphs>0</Paragraphs>
  <ScaleCrop>false</ScaleCrop>
  <Company>UNIVERISTA' DEGLI STUDI DI TERAMO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Salvatori</dc:creator>
  <cp:keywords/>
  <dc:description/>
  <cp:lastModifiedBy>DINO</cp:lastModifiedBy>
  <cp:revision>3</cp:revision>
  <dcterms:created xsi:type="dcterms:W3CDTF">2022-10-11T10:20:00Z</dcterms:created>
  <dcterms:modified xsi:type="dcterms:W3CDTF">2023-03-15T10:13:00Z</dcterms:modified>
</cp:coreProperties>
</file>