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61CC" w14:textId="77777777" w:rsidR="00206601" w:rsidRPr="00A66361" w:rsidRDefault="00206601" w:rsidP="00206601">
      <w:pPr>
        <w:spacing w:after="0" w:line="240" w:lineRule="auto"/>
        <w:ind w:left="142"/>
        <w:jc w:val="both"/>
        <w:rPr>
          <w:rFonts w:ascii="Times New Roman" w:hAnsi="Times New Roman"/>
          <w:b/>
        </w:rPr>
      </w:pPr>
      <w:r w:rsidRPr="00A66361">
        <w:rPr>
          <w:rFonts w:ascii="Times New Roman" w:hAnsi="Times New Roman"/>
          <w:b/>
        </w:rPr>
        <w:t xml:space="preserve">ALLEGATO B) </w:t>
      </w:r>
    </w:p>
    <w:p w14:paraId="36AEA128" w14:textId="77777777" w:rsidR="00206601" w:rsidRPr="00A66361" w:rsidRDefault="00206601" w:rsidP="00206601">
      <w:pPr>
        <w:spacing w:before="280" w:after="280" w:line="240" w:lineRule="auto"/>
        <w:ind w:left="142"/>
        <w:jc w:val="both"/>
        <w:rPr>
          <w:rFonts w:ascii="Times New Roman" w:hAnsi="Times New Roman"/>
          <w:b/>
        </w:rPr>
      </w:pPr>
      <w:r w:rsidRPr="00A66361">
        <w:rPr>
          <w:rFonts w:ascii="Times New Roman" w:hAnsi="Times New Roman"/>
          <w:b/>
        </w:rPr>
        <w:t>DICHIARAZIONE SOSTITUTIVA DI CERTIFICAZIONE E DICHIARAZIONE SOSTITUTIVA DELL’ATTO DI NOTORIETÀ, AI SENSI DEGLI ARTICOLI  46 E 47 D.P.R. N. 445/2000</w:t>
      </w:r>
    </w:p>
    <w:p w14:paraId="64695166" w14:textId="77777777" w:rsidR="00206601" w:rsidRPr="00A66361" w:rsidRDefault="00206601" w:rsidP="00206601">
      <w:pPr>
        <w:spacing w:after="0" w:line="240" w:lineRule="auto"/>
        <w:ind w:left="142"/>
        <w:jc w:val="both"/>
        <w:rPr>
          <w:rFonts w:ascii="Times New Roman" w:hAnsi="Times New Roman"/>
          <w:b/>
        </w:rPr>
      </w:pPr>
    </w:p>
    <w:p w14:paraId="3764960A" w14:textId="77777777" w:rsidR="00206601" w:rsidRPr="00A66361" w:rsidRDefault="00206601" w:rsidP="00206601">
      <w:pPr>
        <w:spacing w:after="0" w:line="240" w:lineRule="auto"/>
        <w:ind w:left="142"/>
        <w:jc w:val="both"/>
        <w:rPr>
          <w:rFonts w:ascii="Times New Roman" w:hAnsi="Times New Roman"/>
          <w:b/>
        </w:rPr>
      </w:pPr>
    </w:p>
    <w:p w14:paraId="28DCCB43" w14:textId="77777777" w:rsidR="00206601" w:rsidRPr="00A66361" w:rsidRDefault="00206601" w:rsidP="00206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 xml:space="preserve">Procedura selettiva, tramite valutazione comparativa, ai sensi dell’art. 24, comma 3, lettera b), legge n. 240/2010 e del relativo </w:t>
      </w:r>
      <w:r w:rsidRPr="00A66361">
        <w:rPr>
          <w:rFonts w:ascii="Times New Roman" w:hAnsi="Times New Roman"/>
          <w:color w:val="000000"/>
          <w:spacing w:val="1"/>
        </w:rPr>
        <w:t>Regolamento di Ateneo,</w:t>
      </w:r>
      <w:r w:rsidRPr="00A66361">
        <w:rPr>
          <w:rFonts w:ascii="Times New Roman" w:hAnsi="Times New Roman"/>
        </w:rPr>
        <w:t xml:space="preserve"> bandita con D.D.G. n. ______ del _________, per l’assunzione di n. 1 ricercatore a tempo determinato, in regime di tempo pieno, con contratto di durata triennale, nel Settore Scientifico Disciplinare ___________, presso la Facoltà di ______________________</w:t>
      </w:r>
    </w:p>
    <w:p w14:paraId="396E83B6" w14:textId="77777777" w:rsidR="00206601" w:rsidRPr="00A66361" w:rsidRDefault="00206601" w:rsidP="00206601">
      <w:pPr>
        <w:spacing w:after="0" w:line="240" w:lineRule="auto"/>
        <w:ind w:left="142"/>
        <w:jc w:val="both"/>
        <w:rPr>
          <w:rFonts w:ascii="Times New Roman" w:hAnsi="Times New Roman"/>
          <w:b/>
        </w:rPr>
      </w:pPr>
    </w:p>
    <w:p w14:paraId="5FBFA3B3" w14:textId="77777777" w:rsidR="00206601" w:rsidRPr="00A66361" w:rsidRDefault="00206601" w:rsidP="00206601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Il sottoscritto:</w:t>
      </w:r>
    </w:p>
    <w:p w14:paraId="55F7E7E9" w14:textId="77777777" w:rsidR="00206601" w:rsidRPr="00A66361" w:rsidRDefault="00206601" w:rsidP="00206601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COGNOME__________________________________NOME____________________________________</w:t>
      </w:r>
    </w:p>
    <w:p w14:paraId="2288C657" w14:textId="77777777" w:rsidR="00206601" w:rsidRPr="00A66361" w:rsidRDefault="00206601" w:rsidP="00206601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 xml:space="preserve">CODICE FISCALE (se cittadino </w:t>
      </w:r>
      <w:proofErr w:type="gramStart"/>
      <w:r w:rsidRPr="00A66361">
        <w:rPr>
          <w:rFonts w:ascii="Times New Roman" w:hAnsi="Times New Roman"/>
        </w:rPr>
        <w:t>italiano)_</w:t>
      </w:r>
      <w:proofErr w:type="gramEnd"/>
      <w:r w:rsidRPr="00A66361">
        <w:rPr>
          <w:rFonts w:ascii="Times New Roman" w:hAnsi="Times New Roman"/>
        </w:rPr>
        <w:t>___________________________________________________</w:t>
      </w:r>
    </w:p>
    <w:p w14:paraId="742DB245" w14:textId="77777777" w:rsidR="00206601" w:rsidRPr="00A66361" w:rsidRDefault="00206601" w:rsidP="00206601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 xml:space="preserve">NATO A (comune di </w:t>
      </w:r>
      <w:proofErr w:type="gramStart"/>
      <w:r w:rsidRPr="00A66361">
        <w:rPr>
          <w:rFonts w:ascii="Times New Roman" w:hAnsi="Times New Roman"/>
        </w:rPr>
        <w:t>nascita)_</w:t>
      </w:r>
      <w:proofErr w:type="gramEnd"/>
      <w:r w:rsidRPr="00A66361">
        <w:rPr>
          <w:rFonts w:ascii="Times New Roman" w:hAnsi="Times New Roman"/>
        </w:rPr>
        <w:t>__________________________________________PROV._____________</w:t>
      </w:r>
    </w:p>
    <w:p w14:paraId="181D09E3" w14:textId="77777777" w:rsidR="00206601" w:rsidRPr="00A66361" w:rsidRDefault="00206601" w:rsidP="00206601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IL______________________RESIDENTE A__________________________________CAP___________</w:t>
      </w:r>
    </w:p>
    <w:p w14:paraId="2D111704" w14:textId="77777777" w:rsidR="00206601" w:rsidRPr="00A66361" w:rsidRDefault="00206601" w:rsidP="00206601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INDIRIZZO: VIA/PIAZZA________________________________________________________n._____</w:t>
      </w:r>
    </w:p>
    <w:p w14:paraId="03ACCE39" w14:textId="77777777" w:rsidR="00206601" w:rsidRPr="00A66361" w:rsidRDefault="00206601" w:rsidP="00206601">
      <w:pPr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Consapevole delle responsabilità penali richiamate dall’art. 76 del d.P.R. n. 445/2000, per le ipotesi di falsità in atti e dichiarazioni mendaci</w:t>
      </w:r>
    </w:p>
    <w:p w14:paraId="1770050D" w14:textId="77777777" w:rsidR="00206601" w:rsidRPr="00A66361" w:rsidRDefault="00206601" w:rsidP="00206601">
      <w:pPr>
        <w:jc w:val="center"/>
        <w:rPr>
          <w:rFonts w:ascii="Times New Roman" w:hAnsi="Times New Roman"/>
        </w:rPr>
      </w:pPr>
      <w:r w:rsidRPr="00A66361">
        <w:rPr>
          <w:rFonts w:ascii="Times New Roman" w:hAnsi="Times New Roman"/>
        </w:rPr>
        <w:t>DICHIARA</w:t>
      </w:r>
    </w:p>
    <w:p w14:paraId="3F7E7ADF" w14:textId="77777777" w:rsidR="00206601" w:rsidRPr="00A66361" w:rsidRDefault="00206601" w:rsidP="00206601">
      <w:pPr>
        <w:numPr>
          <w:ilvl w:val="0"/>
          <w:numId w:val="1"/>
        </w:numPr>
        <w:suppressAutoHyphens/>
        <w:spacing w:before="280" w:after="0" w:line="240" w:lineRule="auto"/>
        <w:ind w:left="714" w:hanging="357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Che tutto quanto riportato nel curriculum allegato alla domanda, corrisponde al vero;</w:t>
      </w:r>
    </w:p>
    <w:p w14:paraId="723C8ADC" w14:textId="77777777" w:rsidR="00206601" w:rsidRPr="00A66361" w:rsidRDefault="00206601" w:rsidP="0020660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Che tutto quanto riportato nell’elenco delle pubblicazioni presentate, allegato alla domanda, corrisponde al vero e che le pubblicazioni presentate in copia, ivi indicate, sono conformi agli originali;</w:t>
      </w:r>
    </w:p>
    <w:p w14:paraId="17A80F90" w14:textId="77777777" w:rsidR="00206601" w:rsidRPr="00A66361" w:rsidRDefault="00206601" w:rsidP="00206601">
      <w:pPr>
        <w:numPr>
          <w:ilvl w:val="0"/>
          <w:numId w:val="1"/>
        </w:numPr>
        <w:suppressAutoHyphens/>
        <w:spacing w:after="280" w:line="240" w:lineRule="auto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Che il proprio contributo nelle pubblicazioni in collaborazione è il seguente (indicare gli estremi identificativi delle singole pubblicazioni ed il relativo contributo):</w:t>
      </w:r>
    </w:p>
    <w:p w14:paraId="2569C1AF" w14:textId="77777777" w:rsidR="00206601" w:rsidRPr="00A66361" w:rsidRDefault="00206601" w:rsidP="0020660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_______________________________________________________________________________</w:t>
      </w:r>
    </w:p>
    <w:p w14:paraId="65381D28" w14:textId="77777777" w:rsidR="00206601" w:rsidRPr="00A66361" w:rsidRDefault="00206601" w:rsidP="0020660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_______________________________________________________________________________</w:t>
      </w:r>
    </w:p>
    <w:p w14:paraId="34C3656B" w14:textId="77777777" w:rsidR="00206601" w:rsidRPr="00A66361" w:rsidRDefault="00206601" w:rsidP="00206601">
      <w:pPr>
        <w:numPr>
          <w:ilvl w:val="0"/>
          <w:numId w:val="2"/>
        </w:numPr>
        <w:suppressAutoHyphens/>
        <w:spacing w:after="280" w:line="240" w:lineRule="auto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___________________________________________________________________________ etc.</w:t>
      </w:r>
    </w:p>
    <w:p w14:paraId="47168433" w14:textId="77777777" w:rsidR="00206601" w:rsidRPr="00A66361" w:rsidRDefault="00206601" w:rsidP="00206601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-</w:t>
      </w:r>
      <w:r w:rsidRPr="00A66361">
        <w:rPr>
          <w:rFonts w:ascii="Times New Roman" w:hAnsi="Times New Roman"/>
        </w:rPr>
        <w:tab/>
        <w:t>Che tutto quanto riportato nell’elenco dei titoli, allegato alla domanda, corrisponde al vero e che i titoli presentati in copia, ivi indicati, sono conformi agli originali;</w:t>
      </w:r>
    </w:p>
    <w:p w14:paraId="45DA798F" w14:textId="77777777" w:rsidR="00206601" w:rsidRPr="00A66361" w:rsidRDefault="00206601" w:rsidP="00206601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69764567" w14:textId="77777777" w:rsidR="00206601" w:rsidRPr="00A66361" w:rsidRDefault="00206601" w:rsidP="00206601">
      <w:pPr>
        <w:spacing w:after="280" w:line="240" w:lineRule="auto"/>
        <w:ind w:left="360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-</w:t>
      </w:r>
      <w:r w:rsidRPr="00A66361">
        <w:rPr>
          <w:rFonts w:ascii="Times New Roman" w:hAnsi="Times New Roman"/>
        </w:rPr>
        <w:tab/>
        <w:t>che le seguenti pubblicazioni, originali o copie dichiarate conformi all’originale (indicare gli estremi: autore, titolo dell’opera luogo e data della pubblicazione), sono state già pubblicate e pertanto sono già stati adempiuti gli obblighi di legge (Decreto Luogotenenziale n. 660/1945, alla Legge 106/2004 e al d.P.R. 252/2006):</w:t>
      </w:r>
    </w:p>
    <w:p w14:paraId="7951742E" w14:textId="77777777" w:rsidR="00206601" w:rsidRPr="00A66361" w:rsidRDefault="00206601" w:rsidP="0020660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_______________________________________________________________________________</w:t>
      </w:r>
    </w:p>
    <w:p w14:paraId="44E2FAE7" w14:textId="77777777" w:rsidR="00206601" w:rsidRPr="00A66361" w:rsidRDefault="00206601" w:rsidP="0020660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_______________________________________________________________________________</w:t>
      </w:r>
    </w:p>
    <w:p w14:paraId="52C042DD" w14:textId="77777777" w:rsidR="00206601" w:rsidRPr="00A66361" w:rsidRDefault="00206601" w:rsidP="00206601">
      <w:pPr>
        <w:numPr>
          <w:ilvl w:val="0"/>
          <w:numId w:val="3"/>
        </w:numPr>
        <w:suppressAutoHyphens/>
        <w:spacing w:after="280" w:line="240" w:lineRule="auto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_____________________________________________________________________________etc.</w:t>
      </w:r>
    </w:p>
    <w:p w14:paraId="34D1F50C" w14:textId="77777777" w:rsidR="00206601" w:rsidRPr="00A66361" w:rsidRDefault="00206601" w:rsidP="00206601">
      <w:pPr>
        <w:spacing w:before="280" w:after="280" w:line="240" w:lineRule="auto"/>
        <w:ind w:left="360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-</w:t>
      </w:r>
      <w:r w:rsidRPr="00A66361">
        <w:rPr>
          <w:rFonts w:ascii="Times New Roman" w:hAnsi="Times New Roman"/>
        </w:rPr>
        <w:tab/>
        <w:t>Che i seguenti testi sono stati accettati per la pubblicazione e (se presentati in copia) sono conformi agli originali:</w:t>
      </w:r>
    </w:p>
    <w:p w14:paraId="75B2A240" w14:textId="77777777" w:rsidR="00206601" w:rsidRPr="00A66361" w:rsidRDefault="00206601" w:rsidP="0020660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lastRenderedPageBreak/>
        <w:t>_______________________________________________________________________________</w:t>
      </w:r>
    </w:p>
    <w:p w14:paraId="610769BC" w14:textId="77777777" w:rsidR="00206601" w:rsidRPr="00A66361" w:rsidRDefault="00206601" w:rsidP="0020660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_______________________________________________________________________________</w:t>
      </w:r>
    </w:p>
    <w:p w14:paraId="74702E21" w14:textId="77777777" w:rsidR="00206601" w:rsidRPr="00A66361" w:rsidRDefault="00206601" w:rsidP="00206601">
      <w:pPr>
        <w:numPr>
          <w:ilvl w:val="0"/>
          <w:numId w:val="4"/>
        </w:numPr>
        <w:suppressAutoHyphens/>
        <w:spacing w:after="280" w:line="240" w:lineRule="auto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____________________________________________________________________________etc.</w:t>
      </w:r>
    </w:p>
    <w:p w14:paraId="0EA6AA38" w14:textId="77777777" w:rsidR="00206601" w:rsidRDefault="00206601" w:rsidP="00206601">
      <w:pPr>
        <w:spacing w:before="280" w:after="280" w:line="240" w:lineRule="auto"/>
        <w:ind w:left="426"/>
        <w:jc w:val="both"/>
        <w:rPr>
          <w:rFonts w:ascii="Times New Roman" w:hAnsi="Times New Roman"/>
        </w:rPr>
      </w:pPr>
    </w:p>
    <w:p w14:paraId="2ADCCE22" w14:textId="77777777" w:rsidR="00206601" w:rsidRPr="00A66361" w:rsidRDefault="00206601" w:rsidP="00206601">
      <w:pPr>
        <w:spacing w:before="280" w:after="280" w:line="240" w:lineRule="auto"/>
        <w:ind w:left="426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>Luogo e data__________</w:t>
      </w:r>
    </w:p>
    <w:p w14:paraId="73DCB322" w14:textId="77777777" w:rsidR="00206601" w:rsidRPr="00A66361" w:rsidRDefault="00206601" w:rsidP="00206601">
      <w:pPr>
        <w:spacing w:before="280" w:after="280" w:line="240" w:lineRule="auto"/>
        <w:ind w:left="426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ab/>
      </w:r>
      <w:r w:rsidRPr="00A66361">
        <w:rPr>
          <w:rFonts w:ascii="Times New Roman" w:hAnsi="Times New Roman"/>
        </w:rPr>
        <w:tab/>
      </w:r>
      <w:r w:rsidRPr="00A66361">
        <w:rPr>
          <w:rFonts w:ascii="Times New Roman" w:hAnsi="Times New Roman"/>
        </w:rPr>
        <w:tab/>
      </w:r>
      <w:r w:rsidRPr="00A66361">
        <w:rPr>
          <w:rFonts w:ascii="Times New Roman" w:hAnsi="Times New Roman"/>
        </w:rPr>
        <w:tab/>
      </w:r>
      <w:r w:rsidRPr="00A66361">
        <w:rPr>
          <w:rFonts w:ascii="Times New Roman" w:hAnsi="Times New Roman"/>
        </w:rPr>
        <w:tab/>
      </w:r>
      <w:r w:rsidRPr="00A66361">
        <w:rPr>
          <w:rFonts w:ascii="Times New Roman" w:hAnsi="Times New Roman"/>
        </w:rPr>
        <w:tab/>
      </w:r>
      <w:r w:rsidRPr="00A66361">
        <w:rPr>
          <w:rFonts w:ascii="Times New Roman" w:hAnsi="Times New Roman"/>
        </w:rPr>
        <w:tab/>
      </w:r>
      <w:r w:rsidRPr="00A66361">
        <w:rPr>
          <w:rFonts w:ascii="Times New Roman" w:hAnsi="Times New Roman"/>
        </w:rPr>
        <w:tab/>
        <w:t xml:space="preserve">      Firma del dichiarante</w:t>
      </w:r>
    </w:p>
    <w:p w14:paraId="74D115CF" w14:textId="77777777" w:rsidR="00206601" w:rsidRPr="00A66361" w:rsidRDefault="00206601" w:rsidP="00206601">
      <w:pPr>
        <w:spacing w:before="280" w:after="280" w:line="240" w:lineRule="auto"/>
        <w:ind w:left="426"/>
        <w:jc w:val="both"/>
        <w:rPr>
          <w:rFonts w:ascii="Times New Roman" w:hAnsi="Times New Roman"/>
        </w:rPr>
      </w:pPr>
      <w:r w:rsidRPr="00A66361">
        <w:rPr>
          <w:rFonts w:ascii="Times New Roman" w:hAnsi="Times New Roman"/>
        </w:rPr>
        <w:tab/>
      </w:r>
      <w:r w:rsidRPr="00A66361">
        <w:rPr>
          <w:rFonts w:ascii="Times New Roman" w:hAnsi="Times New Roman"/>
        </w:rPr>
        <w:tab/>
      </w:r>
      <w:r w:rsidRPr="00A66361">
        <w:rPr>
          <w:rFonts w:ascii="Times New Roman" w:hAnsi="Times New Roman"/>
        </w:rPr>
        <w:tab/>
      </w:r>
      <w:r w:rsidRPr="00A66361">
        <w:rPr>
          <w:rFonts w:ascii="Times New Roman" w:hAnsi="Times New Roman"/>
        </w:rPr>
        <w:tab/>
      </w:r>
      <w:r w:rsidRPr="00A66361">
        <w:rPr>
          <w:rFonts w:ascii="Times New Roman" w:hAnsi="Times New Roman"/>
        </w:rPr>
        <w:tab/>
        <w:t xml:space="preserve">                          </w:t>
      </w:r>
      <w:r w:rsidRPr="00A66361">
        <w:rPr>
          <w:rFonts w:ascii="Times New Roman" w:hAnsi="Times New Roman"/>
        </w:rPr>
        <w:tab/>
        <w:t>__________________________________</w:t>
      </w:r>
    </w:p>
    <w:p w14:paraId="143EAD26" w14:textId="77777777" w:rsidR="00206601" w:rsidRPr="00A66361" w:rsidRDefault="00206601" w:rsidP="00206601">
      <w:pPr>
        <w:spacing w:before="280" w:after="280" w:line="240" w:lineRule="auto"/>
        <w:jc w:val="both"/>
        <w:rPr>
          <w:rFonts w:ascii="Times New Roman" w:hAnsi="Times New Roman"/>
          <w:b/>
        </w:rPr>
      </w:pPr>
    </w:p>
    <w:p w14:paraId="43854387" w14:textId="77777777" w:rsidR="00206601" w:rsidRPr="00A66361" w:rsidRDefault="00206601" w:rsidP="00206601">
      <w:pPr>
        <w:spacing w:before="280" w:after="280" w:line="240" w:lineRule="auto"/>
        <w:ind w:left="426"/>
        <w:jc w:val="both"/>
        <w:rPr>
          <w:rFonts w:ascii="Times New Roman" w:hAnsi="Times New Roman"/>
          <w:b/>
        </w:rPr>
      </w:pPr>
      <w:proofErr w:type="spellStart"/>
      <w:r w:rsidRPr="00A66361">
        <w:rPr>
          <w:rFonts w:ascii="Times New Roman" w:hAnsi="Times New Roman"/>
          <w:b/>
        </w:rPr>
        <w:t>n.b.</w:t>
      </w:r>
      <w:proofErr w:type="spellEnd"/>
      <w:r w:rsidRPr="00A66361">
        <w:rPr>
          <w:rFonts w:ascii="Times New Roman" w:hAnsi="Times New Roman"/>
          <w:b/>
        </w:rPr>
        <w:t xml:space="preserve"> Allegare copia del documento di riconoscimento in corso di validità</w:t>
      </w:r>
    </w:p>
    <w:p w14:paraId="02D241E0" w14:textId="77777777" w:rsidR="00F17396" w:rsidRDefault="00F17396"/>
    <w:sectPr w:rsidR="00F173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sz w:val="22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01"/>
    <w:rsid w:val="00206601"/>
    <w:rsid w:val="00F1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1DEF"/>
  <w15:chartTrackingRefBased/>
  <w15:docId w15:val="{AA0158BB-CA01-4B55-A7CD-ADE55F7D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6601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piero di bartolomeo</dc:creator>
  <cp:keywords/>
  <dc:description/>
  <cp:lastModifiedBy>gian piero di bartolomeo</cp:lastModifiedBy>
  <cp:revision>1</cp:revision>
  <dcterms:created xsi:type="dcterms:W3CDTF">2021-05-22T08:52:00Z</dcterms:created>
  <dcterms:modified xsi:type="dcterms:W3CDTF">2021-05-22T08:53:00Z</dcterms:modified>
</cp:coreProperties>
</file>