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6F2" w:rsidRDefault="00B946F2" w:rsidP="00B946F2">
      <w:pPr>
        <w:widowControl w:val="0"/>
        <w:autoSpaceDE w:val="0"/>
        <w:autoSpaceDN w:val="0"/>
        <w:adjustRightInd w:val="0"/>
        <w:ind w:left="708"/>
        <w:jc w:val="center"/>
        <w:rPr>
          <w:b/>
          <w:color w:val="000000"/>
          <w:sz w:val="22"/>
          <w:szCs w:val="22"/>
        </w:rPr>
      </w:pPr>
      <w:r>
        <w:rPr>
          <w:b/>
          <w:color w:val="000000"/>
          <w:sz w:val="22"/>
          <w:szCs w:val="22"/>
        </w:rPr>
        <w:t xml:space="preserve">TRATTAMENTO DEI DATI PERSONALI RELATIVI AL CONFERIMENTO DI INCARICO DI </w:t>
      </w:r>
      <w:r w:rsidR="00DF0360">
        <w:rPr>
          <w:b/>
          <w:color w:val="000000"/>
          <w:sz w:val="22"/>
          <w:szCs w:val="22"/>
        </w:rPr>
        <w:t>CONSULENTI E COLLABORATORI</w:t>
      </w:r>
    </w:p>
    <w:p w:rsidR="00B946F2" w:rsidRDefault="00B946F2" w:rsidP="00B946F2">
      <w:pPr>
        <w:widowControl w:val="0"/>
        <w:autoSpaceDE w:val="0"/>
        <w:autoSpaceDN w:val="0"/>
        <w:adjustRightInd w:val="0"/>
        <w:ind w:firstLine="709"/>
        <w:jc w:val="both"/>
        <w:rPr>
          <w:b/>
          <w:color w:val="000000"/>
          <w:sz w:val="22"/>
          <w:szCs w:val="22"/>
        </w:rPr>
      </w:pPr>
    </w:p>
    <w:p w:rsidR="00B946F2" w:rsidRDefault="00B946F2" w:rsidP="00B946F2">
      <w:pPr>
        <w:widowControl w:val="0"/>
        <w:autoSpaceDE w:val="0"/>
        <w:autoSpaceDN w:val="0"/>
        <w:adjustRightInd w:val="0"/>
        <w:ind w:firstLine="709"/>
        <w:jc w:val="both"/>
        <w:rPr>
          <w:color w:val="000000"/>
          <w:sz w:val="22"/>
          <w:szCs w:val="22"/>
        </w:rPr>
      </w:pPr>
    </w:p>
    <w:p w:rsidR="00B946F2" w:rsidRDefault="00B946F2" w:rsidP="00B946F2">
      <w:pPr>
        <w:widowControl w:val="0"/>
        <w:autoSpaceDE w:val="0"/>
        <w:autoSpaceDN w:val="0"/>
        <w:adjustRightInd w:val="0"/>
        <w:ind w:firstLine="709"/>
        <w:jc w:val="both"/>
        <w:rPr>
          <w:color w:val="000000"/>
          <w:sz w:val="22"/>
          <w:szCs w:val="22"/>
        </w:rPr>
      </w:pPr>
      <w:r>
        <w:rPr>
          <w:color w:val="000000"/>
          <w:sz w:val="22"/>
          <w:szCs w:val="22"/>
        </w:rPr>
        <w:t xml:space="preserve">Il Titolare del trattamento è l’Università degli Studi di Teramo. </w:t>
      </w:r>
    </w:p>
    <w:p w:rsidR="00B946F2" w:rsidRDefault="00B946F2" w:rsidP="00B946F2">
      <w:pPr>
        <w:widowControl w:val="0"/>
        <w:autoSpaceDE w:val="0"/>
        <w:autoSpaceDN w:val="0"/>
        <w:adjustRightInd w:val="0"/>
        <w:ind w:firstLine="709"/>
        <w:jc w:val="both"/>
        <w:rPr>
          <w:color w:val="000000"/>
          <w:sz w:val="22"/>
          <w:szCs w:val="22"/>
        </w:rPr>
      </w:pPr>
      <w:r>
        <w:rPr>
          <w:color w:val="000000"/>
          <w:sz w:val="22"/>
          <w:szCs w:val="22"/>
        </w:rPr>
        <w:t>Ai sensi del Regolamento UE 20</w:t>
      </w:r>
      <w:bookmarkStart w:id="0" w:name="_GoBack"/>
      <w:bookmarkEnd w:id="0"/>
      <w:r>
        <w:rPr>
          <w:color w:val="000000"/>
          <w:sz w:val="22"/>
          <w:szCs w:val="22"/>
        </w:rPr>
        <w:t xml:space="preserve">16/679, i dati forniti </w:t>
      </w:r>
      <w:r>
        <w:rPr>
          <w:b/>
          <w:color w:val="000000"/>
          <w:sz w:val="22"/>
          <w:szCs w:val="22"/>
        </w:rPr>
        <w:t>dall’incaricato</w:t>
      </w:r>
      <w:r>
        <w:rPr>
          <w:color w:val="000000"/>
          <w:sz w:val="22"/>
          <w:szCs w:val="22"/>
        </w:rPr>
        <w:t>, saranno trattati, per questo scopo, dall’Università degli Studi di Teramo, anche in ordine agli adempimenti in materia di trasparenza e pubblicità, in modo da garantirne la sicurezza, l’integrità e la riservatezza ed in conformità alle disposizioni previste dalla normativa vigente ed in particolare dal Regolamento UE 2016/679.</w:t>
      </w:r>
    </w:p>
    <w:p w:rsidR="00B946F2" w:rsidRDefault="00B946F2" w:rsidP="00B946F2">
      <w:pPr>
        <w:autoSpaceDE w:val="0"/>
        <w:autoSpaceDN w:val="0"/>
        <w:adjustRightInd w:val="0"/>
        <w:ind w:firstLine="720"/>
        <w:jc w:val="both"/>
        <w:rPr>
          <w:sz w:val="22"/>
          <w:szCs w:val="22"/>
        </w:rPr>
      </w:pPr>
      <w:r>
        <w:rPr>
          <w:color w:val="000000"/>
          <w:sz w:val="22"/>
          <w:szCs w:val="22"/>
        </w:rPr>
        <w:t xml:space="preserve">Per l’esercizio dei diritti previsti dal Regolamento UE 2016/679, </w:t>
      </w:r>
      <w:r>
        <w:rPr>
          <w:b/>
          <w:color w:val="000000"/>
          <w:sz w:val="22"/>
          <w:szCs w:val="22"/>
        </w:rPr>
        <w:t>l’incaricato</w:t>
      </w:r>
      <w:r>
        <w:rPr>
          <w:color w:val="000000"/>
          <w:sz w:val="22"/>
          <w:szCs w:val="22"/>
        </w:rPr>
        <w:t xml:space="preserve"> potrà rivolgersi al</w:t>
      </w:r>
      <w:r>
        <w:rPr>
          <w:sz w:val="22"/>
          <w:szCs w:val="22"/>
        </w:rPr>
        <w:t xml:space="preserve"> Responsabile della protezione dei dati presso l’Università degli Studi di Teramo, contattabile all’indirizzo e-mail </w:t>
      </w:r>
      <w:hyperlink r:id="rId7" w:history="1">
        <w:r>
          <w:rPr>
            <w:rStyle w:val="Collegamentoipertestuale"/>
            <w:sz w:val="22"/>
            <w:szCs w:val="22"/>
          </w:rPr>
          <w:t>rpd@unite.it</w:t>
        </w:r>
      </w:hyperlink>
      <w:r>
        <w:rPr>
          <w:sz w:val="22"/>
          <w:szCs w:val="22"/>
        </w:rPr>
        <w:t xml:space="preserve"> oppure inviando una raccomandata A/R al seguente indirizzo: </w:t>
      </w:r>
      <w:r>
        <w:rPr>
          <w:i/>
          <w:sz w:val="22"/>
          <w:szCs w:val="22"/>
        </w:rPr>
        <w:t xml:space="preserve">Università degli Studi di Teramo – Ufficio GDPR, Via R. </w:t>
      </w:r>
      <w:proofErr w:type="spellStart"/>
      <w:r>
        <w:rPr>
          <w:i/>
          <w:sz w:val="22"/>
          <w:szCs w:val="22"/>
        </w:rPr>
        <w:t>Balzarini</w:t>
      </w:r>
      <w:proofErr w:type="spellEnd"/>
      <w:r>
        <w:rPr>
          <w:i/>
          <w:sz w:val="22"/>
          <w:szCs w:val="22"/>
        </w:rPr>
        <w:t>, 1 – 64100 Teramo.</w:t>
      </w:r>
    </w:p>
    <w:p w:rsidR="00B946F2" w:rsidRPr="00CE0869" w:rsidRDefault="00B946F2" w:rsidP="00B946F2">
      <w:pPr>
        <w:autoSpaceDE w:val="0"/>
        <w:autoSpaceDN w:val="0"/>
        <w:adjustRightInd w:val="0"/>
        <w:ind w:firstLine="720"/>
        <w:jc w:val="both"/>
        <w:rPr>
          <w:sz w:val="22"/>
          <w:szCs w:val="22"/>
        </w:rPr>
      </w:pPr>
      <w:r>
        <w:rPr>
          <w:sz w:val="22"/>
          <w:szCs w:val="22"/>
        </w:rPr>
        <w:t xml:space="preserve">Il conferimento dei dati personali è obbligatorio per il completamento della presente procedura. In sede di raccolta dati, all’interessato è fornita l’informativa </w:t>
      </w:r>
      <w:r w:rsidRPr="00CE0869">
        <w:rPr>
          <w:sz w:val="22"/>
          <w:szCs w:val="22"/>
        </w:rPr>
        <w:t>(</w:t>
      </w:r>
      <w:r w:rsidRPr="00CE0869">
        <w:rPr>
          <w:i/>
          <w:sz w:val="22"/>
          <w:szCs w:val="22"/>
        </w:rPr>
        <w:t>v. allegato</w:t>
      </w:r>
      <w:r w:rsidRPr="00CE0869">
        <w:rPr>
          <w:sz w:val="22"/>
          <w:szCs w:val="22"/>
        </w:rPr>
        <w:t>) ed è inoltre richiesta l’autorizzazione al trattamento degli stessi. Qualora il conferimento dei dati richiesti e la relativa autorizzazione al trattamento non fossero prestati, il procedimento non potrà essere concluso.</w:t>
      </w:r>
    </w:p>
    <w:p w:rsidR="00B946F2" w:rsidRPr="00CE0869" w:rsidRDefault="00B946F2" w:rsidP="00B946F2"/>
    <w:p w:rsidR="00B946F2" w:rsidRPr="00CE0869" w:rsidRDefault="00B946F2" w:rsidP="00B946F2"/>
    <w:p w:rsidR="00B946F2" w:rsidRPr="00CE0869" w:rsidRDefault="00B946F2" w:rsidP="00B946F2"/>
    <w:p w:rsidR="00B946F2" w:rsidRDefault="00B946F2" w:rsidP="00B946F2">
      <w:pPr>
        <w:tabs>
          <w:tab w:val="left" w:pos="1701"/>
          <w:tab w:val="left" w:pos="2127"/>
        </w:tabs>
        <w:jc w:val="both"/>
        <w:rPr>
          <w:sz w:val="22"/>
          <w:szCs w:val="22"/>
        </w:rPr>
      </w:pPr>
      <w:r w:rsidRPr="00CE0869">
        <w:rPr>
          <w:sz w:val="22"/>
          <w:szCs w:val="22"/>
        </w:rPr>
        <w:t>Il sottoscritto dichiara di aver preso visione dell’informativa sul trattamento dei dati personali allegata alla presente (</w:t>
      </w:r>
      <w:r w:rsidRPr="00CE0869">
        <w:rPr>
          <w:i/>
          <w:sz w:val="22"/>
          <w:szCs w:val="22"/>
        </w:rPr>
        <w:t>v. allegato</w:t>
      </w:r>
      <w:r w:rsidRPr="00CE0869">
        <w:rPr>
          <w:sz w:val="22"/>
          <w:szCs w:val="22"/>
        </w:rPr>
        <w:t xml:space="preserve">) ai sensi dell’art. 13 del Regolamento UE n. 2016/679 e di autorizzare il trattamento di tutti i dati personali </w:t>
      </w:r>
      <w:r>
        <w:rPr>
          <w:sz w:val="22"/>
          <w:szCs w:val="22"/>
        </w:rPr>
        <w:t>raccolti, inclusi quelli relativi alle categorie particolari, ai fini della presente procedura valutativa.</w:t>
      </w:r>
    </w:p>
    <w:p w:rsidR="00B946F2" w:rsidRDefault="00B946F2" w:rsidP="00B946F2">
      <w:pPr>
        <w:spacing w:before="280" w:after="280"/>
        <w:ind w:left="426"/>
        <w:jc w:val="both"/>
        <w:rPr>
          <w:sz w:val="22"/>
          <w:szCs w:val="22"/>
        </w:rPr>
      </w:pPr>
    </w:p>
    <w:p w:rsidR="00B946F2" w:rsidRDefault="00B946F2" w:rsidP="00B946F2">
      <w:pPr>
        <w:spacing w:before="280" w:after="280"/>
        <w:ind w:left="426"/>
        <w:jc w:val="both"/>
        <w:rPr>
          <w:sz w:val="22"/>
          <w:szCs w:val="22"/>
        </w:rPr>
      </w:pPr>
      <w:r>
        <w:rPr>
          <w:sz w:val="22"/>
          <w:szCs w:val="22"/>
        </w:rPr>
        <w:t>Luogo e data__________________</w:t>
      </w:r>
    </w:p>
    <w:p w:rsidR="00B946F2" w:rsidRDefault="00B946F2" w:rsidP="00B946F2">
      <w:pPr>
        <w:spacing w:before="280" w:after="280"/>
        <w:ind w:left="426"/>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Firma del dichiarante</w:t>
      </w:r>
    </w:p>
    <w:p w:rsidR="00B946F2" w:rsidRDefault="00B946F2" w:rsidP="00B946F2">
      <w:pPr>
        <w:spacing w:before="280" w:after="280"/>
        <w:ind w:left="426"/>
        <w:jc w:val="both"/>
        <w:rPr>
          <w:sz w:val="22"/>
          <w:szCs w:val="22"/>
        </w:rPr>
      </w:pPr>
    </w:p>
    <w:p w:rsidR="00B946F2" w:rsidRDefault="00B946F2" w:rsidP="00B946F2">
      <w:pPr>
        <w:spacing w:before="280" w:after="280"/>
        <w:ind w:left="426"/>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____________________________</w:t>
      </w:r>
    </w:p>
    <w:p w:rsidR="00B946F2" w:rsidRDefault="00B946F2" w:rsidP="00B946F2"/>
    <w:p w:rsidR="00B946F2" w:rsidRDefault="00B946F2" w:rsidP="00B946F2"/>
    <w:p w:rsidR="00B946F2" w:rsidRDefault="00B946F2">
      <w:pPr>
        <w:spacing w:after="160" w:line="259" w:lineRule="auto"/>
        <w:rPr>
          <w:b/>
          <w:bCs/>
          <w:color w:val="000000"/>
          <w:sz w:val="18"/>
          <w:szCs w:val="18"/>
        </w:rPr>
      </w:pPr>
      <w:r>
        <w:rPr>
          <w:b/>
          <w:bCs/>
          <w:color w:val="000000"/>
          <w:sz w:val="18"/>
          <w:szCs w:val="18"/>
        </w:rPr>
        <w:br w:type="page"/>
      </w:r>
    </w:p>
    <w:p w:rsidR="00B946F2" w:rsidRDefault="00B946F2"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Oggetto</w:t>
      </w:r>
      <w:r w:rsidRPr="00D559B4">
        <w:rPr>
          <w:color w:val="000000"/>
          <w:sz w:val="18"/>
          <w:szCs w:val="18"/>
        </w:rPr>
        <w:t xml:space="preserve">: </w:t>
      </w:r>
      <w:r w:rsidRPr="00D559B4">
        <w:rPr>
          <w:b/>
          <w:color w:val="000000"/>
          <w:sz w:val="18"/>
          <w:szCs w:val="18"/>
        </w:rPr>
        <w:t>Informativa ai sensi dell’articolo 13 del Regolamento UE n. 2016/679</w:t>
      </w:r>
      <w:r w:rsidRPr="00D559B4">
        <w:rPr>
          <w:color w:val="000000"/>
          <w:sz w:val="18"/>
          <w:szCs w:val="18"/>
        </w:rPr>
        <w:t xml:space="preserve">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l’Università degli Studi di Teramo. </w:t>
      </w:r>
    </w:p>
    <w:p w:rsidR="007B5042" w:rsidRPr="00D559B4" w:rsidRDefault="007B5042"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1. Titolare del trattamento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Il Titolare del trattamento è l’Università degli Studi di Teramo, via </w:t>
      </w:r>
      <w:proofErr w:type="spellStart"/>
      <w:r w:rsidRPr="00D559B4">
        <w:rPr>
          <w:color w:val="000000"/>
          <w:sz w:val="18"/>
          <w:szCs w:val="18"/>
        </w:rPr>
        <w:t>Balzarini</w:t>
      </w:r>
      <w:proofErr w:type="spellEnd"/>
      <w:r w:rsidRPr="00D559B4">
        <w:rPr>
          <w:color w:val="000000"/>
          <w:sz w:val="18"/>
          <w:szCs w:val="18"/>
        </w:rPr>
        <w:t xml:space="preserve">, 1, 64100 Teramo. </w:t>
      </w:r>
    </w:p>
    <w:p w:rsidR="007B5042" w:rsidRPr="00D559B4" w:rsidRDefault="007B5042"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2. Responsabile della protezione dei dati (RPD)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Il Responsabile della Protezione dei Dati (RPD) è raggiungibile via </w:t>
      </w:r>
      <w:proofErr w:type="spellStart"/>
      <w:r w:rsidRPr="00D559B4">
        <w:rPr>
          <w:color w:val="000000"/>
          <w:sz w:val="18"/>
          <w:szCs w:val="18"/>
        </w:rPr>
        <w:t>E_mail</w:t>
      </w:r>
      <w:proofErr w:type="spellEnd"/>
      <w:r w:rsidRPr="00D559B4">
        <w:rPr>
          <w:color w:val="000000"/>
          <w:sz w:val="18"/>
          <w:szCs w:val="18"/>
        </w:rPr>
        <w:t xml:space="preserve"> all’indirizzo rpd@unite.it e mediante raccomandata A/R all’indirizzo: Università degli Studi di Teramo – Ufficio GDPR, Via </w:t>
      </w:r>
      <w:proofErr w:type="spellStart"/>
      <w:r w:rsidRPr="00D559B4">
        <w:rPr>
          <w:color w:val="000000"/>
          <w:sz w:val="18"/>
          <w:szCs w:val="18"/>
        </w:rPr>
        <w:t>Balzarini</w:t>
      </w:r>
      <w:proofErr w:type="spellEnd"/>
      <w:r w:rsidRPr="00D559B4">
        <w:rPr>
          <w:color w:val="000000"/>
          <w:sz w:val="18"/>
          <w:szCs w:val="18"/>
        </w:rPr>
        <w:t xml:space="preserve"> 1, 64100 – Teramo. </w:t>
      </w:r>
    </w:p>
    <w:p w:rsidR="007B5042" w:rsidRPr="00D559B4" w:rsidRDefault="007B5042"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3. Finalità e base giuridica del trattamento </w:t>
      </w:r>
    </w:p>
    <w:p w:rsidR="007B5042" w:rsidRDefault="00DF0360" w:rsidP="007B5042">
      <w:pPr>
        <w:autoSpaceDE w:val="0"/>
        <w:autoSpaceDN w:val="0"/>
        <w:adjustRightInd w:val="0"/>
        <w:jc w:val="both"/>
        <w:rPr>
          <w:color w:val="000000"/>
          <w:sz w:val="18"/>
          <w:szCs w:val="18"/>
        </w:rPr>
      </w:pPr>
      <w:r w:rsidRPr="00DF0360">
        <w:rPr>
          <w:color w:val="000000"/>
          <w:sz w:val="18"/>
          <w:szCs w:val="18"/>
        </w:rPr>
        <w:t>Tutti i dati di natura personale raccolti, saranno trattati per l’espletamento delle attività istituzionali relative al presente procedimento ed in particolare per l’erogazione del compenso per l’attività di consulente esterno nonché per le attività istituzionali relative agli eventuali procedimenti amministrativi, contabili e giurisdizionali conseguenti al conferimento dell’incarico.</w:t>
      </w:r>
    </w:p>
    <w:p w:rsidR="00DF0360" w:rsidRPr="00D559B4" w:rsidRDefault="00DF0360"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4. Modalità di trattamento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 dati personali sono trattati con strumenti automatizzati e manuali per il tempo strettamente necessario a conseguire gli scopi per cui sono stati raccolti indicati al punto precedente ed in modo da garantire l’integrità, la riservatezza e la sicurezza degli stessi ad opera del personale dell’Università di Teramo che agisce sulla base di specifiche istruzioni fornite in ordine a finalità e modalità del trattamento medesimo. </w:t>
      </w:r>
    </w:p>
    <w:p w:rsidR="007B5042" w:rsidRPr="00D559B4" w:rsidRDefault="007B5042"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5. Destinatari dei dati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 dati personali potranno essere comunicati ad altri soggetti pubblici e privati unicamente in forza di disposizioni comunitarie, norme di legge o di regolamento per il raggiungimento delle finalità sopra elencate al punto 3.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In particolare potranno essere comunicati a: </w:t>
      </w:r>
    </w:p>
    <w:p w:rsidR="007B5042" w:rsidRPr="00D559B4" w:rsidRDefault="002D1A6C" w:rsidP="002D1A6C">
      <w:pPr>
        <w:numPr>
          <w:ilvl w:val="0"/>
          <w:numId w:val="7"/>
        </w:numPr>
        <w:autoSpaceDE w:val="0"/>
        <w:autoSpaceDN w:val="0"/>
        <w:adjustRightInd w:val="0"/>
        <w:spacing w:after="26"/>
        <w:jc w:val="both"/>
        <w:rPr>
          <w:color w:val="000000"/>
          <w:sz w:val="18"/>
          <w:szCs w:val="18"/>
        </w:rPr>
      </w:pPr>
      <w:r w:rsidRPr="00D559B4">
        <w:rPr>
          <w:color w:val="000000"/>
          <w:sz w:val="18"/>
          <w:szCs w:val="18"/>
        </w:rPr>
        <w:t>Dipartimento della Funzione pubblica (comunicazioni obbligatorie Perla PA – Anagrafe delle prestazioni ai sensi dell’art. 53 del decreto legislativo 30 marzo 2001, n. 165)</w:t>
      </w:r>
      <w:r w:rsidR="007B5042" w:rsidRPr="00D559B4">
        <w:rPr>
          <w:color w:val="000000"/>
          <w:sz w:val="18"/>
          <w:szCs w:val="18"/>
        </w:rPr>
        <w:t>;</w:t>
      </w:r>
    </w:p>
    <w:p w:rsidR="007B5042" w:rsidRPr="00D559B4" w:rsidRDefault="007B5042" w:rsidP="007B5042">
      <w:pPr>
        <w:numPr>
          <w:ilvl w:val="0"/>
          <w:numId w:val="7"/>
        </w:numPr>
        <w:autoSpaceDE w:val="0"/>
        <w:autoSpaceDN w:val="0"/>
        <w:adjustRightInd w:val="0"/>
        <w:spacing w:after="26"/>
        <w:jc w:val="both"/>
        <w:rPr>
          <w:color w:val="000000"/>
          <w:sz w:val="18"/>
          <w:szCs w:val="18"/>
        </w:rPr>
      </w:pPr>
      <w:r w:rsidRPr="00D559B4">
        <w:rPr>
          <w:color w:val="000000"/>
          <w:sz w:val="18"/>
          <w:szCs w:val="18"/>
        </w:rPr>
        <w:t xml:space="preserve">Amministrazioni certificanti in sede di controllo delle dichiarazioni sostitutive rese ai fini del DPR 445/2000 e </w:t>
      </w:r>
      <w:proofErr w:type="spellStart"/>
      <w:r w:rsidRPr="00D559B4">
        <w:rPr>
          <w:color w:val="000000"/>
          <w:sz w:val="18"/>
          <w:szCs w:val="18"/>
        </w:rPr>
        <w:t>s.m.i.</w:t>
      </w:r>
      <w:proofErr w:type="spellEnd"/>
      <w:r w:rsidR="00055805" w:rsidRPr="00D559B4">
        <w:rPr>
          <w:color w:val="000000"/>
          <w:sz w:val="18"/>
          <w:szCs w:val="18"/>
        </w:rPr>
        <w:t>;</w:t>
      </w:r>
    </w:p>
    <w:p w:rsidR="007B5042" w:rsidRPr="00D559B4" w:rsidRDefault="007B5042" w:rsidP="007B5042">
      <w:pPr>
        <w:autoSpaceDE w:val="0"/>
        <w:autoSpaceDN w:val="0"/>
        <w:adjustRightInd w:val="0"/>
        <w:spacing w:after="26"/>
        <w:ind w:left="709"/>
        <w:jc w:val="both"/>
        <w:rPr>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6. Trasferimento dei dati personali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 suoi dati non saranno trasferiti né in Stati membri dell’Unione Europea né in Paesi terzi non appartenenti all’Unione Europea. </w:t>
      </w:r>
    </w:p>
    <w:p w:rsidR="00055805" w:rsidRPr="00D559B4" w:rsidRDefault="00055805" w:rsidP="007B5042">
      <w:pPr>
        <w:autoSpaceDE w:val="0"/>
        <w:autoSpaceDN w:val="0"/>
        <w:adjustRightInd w:val="0"/>
        <w:jc w:val="both"/>
        <w:rPr>
          <w:b/>
          <w:bCs/>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b/>
          <w:bCs/>
          <w:color w:val="000000"/>
          <w:sz w:val="18"/>
          <w:szCs w:val="18"/>
        </w:rPr>
        <w:t xml:space="preserve">7. Categorie particolari di dati personali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Ai sensi dell’art. 9 del Regolamento UE n. 2016/679, Lei potrebbe conferire, all’Università di Teramo dati qualificabili come “categorie particolari di dati personali”. Tali categorie di dati potranno essere trattati dall’Università di Teramo solo previo Suo libero ed esplicito consenso, manifestato in forma scritta. </w:t>
      </w:r>
    </w:p>
    <w:p w:rsidR="007B5042" w:rsidRPr="00D559B4" w:rsidRDefault="007B5042" w:rsidP="007B5042">
      <w:pPr>
        <w:autoSpaceDE w:val="0"/>
        <w:autoSpaceDN w:val="0"/>
        <w:adjustRightInd w:val="0"/>
        <w:jc w:val="both"/>
        <w:rPr>
          <w:b/>
          <w:bCs/>
          <w:color w:val="000000"/>
          <w:sz w:val="18"/>
          <w:szCs w:val="18"/>
        </w:rPr>
      </w:pPr>
    </w:p>
    <w:p w:rsidR="00A951DC" w:rsidRPr="00D559B4" w:rsidRDefault="00A951DC" w:rsidP="00A951DC">
      <w:pPr>
        <w:autoSpaceDE w:val="0"/>
        <w:autoSpaceDN w:val="0"/>
        <w:adjustRightInd w:val="0"/>
        <w:jc w:val="both"/>
        <w:rPr>
          <w:b/>
          <w:bCs/>
          <w:color w:val="000000"/>
          <w:sz w:val="18"/>
          <w:szCs w:val="18"/>
        </w:rPr>
      </w:pPr>
      <w:r w:rsidRPr="00D559B4">
        <w:rPr>
          <w:b/>
          <w:bCs/>
          <w:color w:val="000000"/>
          <w:sz w:val="18"/>
          <w:szCs w:val="18"/>
        </w:rPr>
        <w:t xml:space="preserve">8. Esistenza di un processo decisionale automatizzato, compresa la </w:t>
      </w:r>
      <w:proofErr w:type="spellStart"/>
      <w:r w:rsidRPr="00D559B4">
        <w:rPr>
          <w:b/>
          <w:bCs/>
          <w:color w:val="000000"/>
          <w:sz w:val="18"/>
          <w:szCs w:val="18"/>
        </w:rPr>
        <w:t>profilazione</w:t>
      </w:r>
      <w:proofErr w:type="spellEnd"/>
    </w:p>
    <w:p w:rsidR="00A951DC" w:rsidRPr="00D559B4" w:rsidRDefault="00A951DC" w:rsidP="00A951DC">
      <w:pPr>
        <w:autoSpaceDE w:val="0"/>
        <w:autoSpaceDN w:val="0"/>
        <w:adjustRightInd w:val="0"/>
        <w:jc w:val="both"/>
        <w:rPr>
          <w:bCs/>
          <w:color w:val="000000"/>
          <w:sz w:val="18"/>
          <w:szCs w:val="18"/>
        </w:rPr>
      </w:pPr>
      <w:r w:rsidRPr="00D559B4">
        <w:rPr>
          <w:bCs/>
          <w:color w:val="000000"/>
          <w:sz w:val="18"/>
          <w:szCs w:val="18"/>
        </w:rPr>
        <w:t xml:space="preserve">L’Università di Teramo non adotta alcun processo decisionale automatizzato, compresa la </w:t>
      </w:r>
      <w:proofErr w:type="spellStart"/>
      <w:r w:rsidRPr="00D559B4">
        <w:rPr>
          <w:bCs/>
          <w:color w:val="000000"/>
          <w:sz w:val="18"/>
          <w:szCs w:val="18"/>
        </w:rPr>
        <w:t>profilazione</w:t>
      </w:r>
      <w:proofErr w:type="spellEnd"/>
      <w:r w:rsidRPr="00D559B4">
        <w:rPr>
          <w:bCs/>
          <w:color w:val="000000"/>
          <w:sz w:val="18"/>
          <w:szCs w:val="18"/>
        </w:rPr>
        <w:t>, di cui all’articolo 22, paragrafi 1 e 4, del Regolamento UE n. 679/2016.</w:t>
      </w:r>
    </w:p>
    <w:p w:rsidR="00A951DC" w:rsidRPr="00D559B4" w:rsidRDefault="00A951DC" w:rsidP="007B5042">
      <w:pPr>
        <w:autoSpaceDE w:val="0"/>
        <w:autoSpaceDN w:val="0"/>
        <w:adjustRightInd w:val="0"/>
        <w:jc w:val="both"/>
        <w:rPr>
          <w:b/>
          <w:bCs/>
          <w:color w:val="000000"/>
          <w:sz w:val="18"/>
          <w:szCs w:val="18"/>
        </w:rPr>
      </w:pPr>
    </w:p>
    <w:p w:rsidR="007B5042" w:rsidRPr="00D559B4" w:rsidRDefault="00A951DC" w:rsidP="007B5042">
      <w:pPr>
        <w:autoSpaceDE w:val="0"/>
        <w:autoSpaceDN w:val="0"/>
        <w:adjustRightInd w:val="0"/>
        <w:jc w:val="both"/>
        <w:rPr>
          <w:color w:val="000000"/>
          <w:sz w:val="18"/>
          <w:szCs w:val="18"/>
        </w:rPr>
      </w:pPr>
      <w:r w:rsidRPr="00D559B4">
        <w:rPr>
          <w:b/>
          <w:bCs/>
          <w:color w:val="000000"/>
          <w:sz w:val="18"/>
          <w:szCs w:val="18"/>
        </w:rPr>
        <w:t>9</w:t>
      </w:r>
      <w:r w:rsidR="007B5042" w:rsidRPr="00D559B4">
        <w:rPr>
          <w:b/>
          <w:bCs/>
          <w:color w:val="000000"/>
          <w:sz w:val="18"/>
          <w:szCs w:val="18"/>
        </w:rPr>
        <w:t xml:space="preserve">. Diritti dell’interessato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I soggetti cui si riferiscono i dati personali, nella loro qualità di Interessati, possono in qualunque momento esercitare: </w:t>
      </w:r>
    </w:p>
    <w:p w:rsidR="007B5042" w:rsidRPr="00D559B4" w:rsidRDefault="007B5042" w:rsidP="007B5042">
      <w:pPr>
        <w:numPr>
          <w:ilvl w:val="0"/>
          <w:numId w:val="6"/>
        </w:numPr>
        <w:autoSpaceDE w:val="0"/>
        <w:autoSpaceDN w:val="0"/>
        <w:adjustRightInd w:val="0"/>
        <w:spacing w:after="24"/>
        <w:jc w:val="both"/>
        <w:rPr>
          <w:color w:val="000000"/>
          <w:sz w:val="18"/>
          <w:szCs w:val="18"/>
        </w:rPr>
      </w:pPr>
      <w:proofErr w:type="gramStart"/>
      <w:r w:rsidRPr="00D559B4">
        <w:rPr>
          <w:color w:val="000000"/>
          <w:sz w:val="18"/>
          <w:szCs w:val="18"/>
        </w:rPr>
        <w:t>il</w:t>
      </w:r>
      <w:proofErr w:type="gramEnd"/>
      <w:r w:rsidRPr="00D559B4">
        <w:rPr>
          <w:color w:val="000000"/>
          <w:sz w:val="18"/>
          <w:szCs w:val="18"/>
        </w:rPr>
        <w:t xml:space="preserve"> diritto di </w:t>
      </w:r>
      <w:r w:rsidRPr="00D559B4">
        <w:rPr>
          <w:b/>
          <w:bCs/>
          <w:color w:val="000000"/>
          <w:sz w:val="18"/>
          <w:szCs w:val="18"/>
        </w:rPr>
        <w:t xml:space="preserve">accesso </w:t>
      </w:r>
      <w:r w:rsidRPr="00D559B4">
        <w:rPr>
          <w:color w:val="000000"/>
          <w:sz w:val="18"/>
          <w:szCs w:val="18"/>
        </w:rPr>
        <w:t xml:space="preserve">ai dati, </w:t>
      </w:r>
    </w:p>
    <w:p w:rsidR="007B5042" w:rsidRPr="00D559B4" w:rsidRDefault="007B5042" w:rsidP="007B5042">
      <w:pPr>
        <w:numPr>
          <w:ilvl w:val="0"/>
          <w:numId w:val="6"/>
        </w:numPr>
        <w:autoSpaceDE w:val="0"/>
        <w:autoSpaceDN w:val="0"/>
        <w:adjustRightInd w:val="0"/>
        <w:spacing w:after="24"/>
        <w:jc w:val="both"/>
        <w:rPr>
          <w:color w:val="000000"/>
          <w:sz w:val="18"/>
          <w:szCs w:val="18"/>
        </w:rPr>
      </w:pPr>
      <w:proofErr w:type="gramStart"/>
      <w:r w:rsidRPr="00D559B4">
        <w:rPr>
          <w:color w:val="000000"/>
          <w:sz w:val="18"/>
          <w:szCs w:val="18"/>
        </w:rPr>
        <w:t>il</w:t>
      </w:r>
      <w:proofErr w:type="gramEnd"/>
      <w:r w:rsidRPr="00D559B4">
        <w:rPr>
          <w:color w:val="000000"/>
          <w:sz w:val="18"/>
          <w:szCs w:val="18"/>
        </w:rPr>
        <w:t xml:space="preserve"> diritto di chiederne la </w:t>
      </w:r>
      <w:r w:rsidRPr="00D559B4">
        <w:rPr>
          <w:b/>
          <w:bCs/>
          <w:color w:val="000000"/>
          <w:sz w:val="18"/>
          <w:szCs w:val="18"/>
        </w:rPr>
        <w:t>rettifica</w:t>
      </w:r>
      <w:r w:rsidRPr="00D559B4">
        <w:rPr>
          <w:color w:val="000000"/>
          <w:sz w:val="18"/>
          <w:szCs w:val="18"/>
        </w:rPr>
        <w:t xml:space="preserve">, la </w:t>
      </w:r>
      <w:r w:rsidRPr="00D559B4">
        <w:rPr>
          <w:b/>
          <w:bCs/>
          <w:color w:val="000000"/>
          <w:sz w:val="18"/>
          <w:szCs w:val="18"/>
        </w:rPr>
        <w:t>cancellazione</w:t>
      </w:r>
      <w:r w:rsidRPr="00D559B4">
        <w:rPr>
          <w:color w:val="000000"/>
          <w:sz w:val="18"/>
          <w:szCs w:val="18"/>
        </w:rPr>
        <w:t xml:space="preserve">, o la </w:t>
      </w:r>
      <w:r w:rsidRPr="00D559B4">
        <w:rPr>
          <w:b/>
          <w:bCs/>
          <w:color w:val="000000"/>
          <w:sz w:val="18"/>
          <w:szCs w:val="18"/>
        </w:rPr>
        <w:t xml:space="preserve">limitazione </w:t>
      </w:r>
      <w:r w:rsidRPr="00D559B4">
        <w:rPr>
          <w:color w:val="000000"/>
          <w:sz w:val="18"/>
          <w:szCs w:val="18"/>
        </w:rPr>
        <w:t xml:space="preserve">del trattamento, </w:t>
      </w:r>
    </w:p>
    <w:p w:rsidR="007B5042" w:rsidRPr="00D559B4" w:rsidRDefault="007B5042" w:rsidP="007B5042">
      <w:pPr>
        <w:numPr>
          <w:ilvl w:val="0"/>
          <w:numId w:val="6"/>
        </w:numPr>
        <w:autoSpaceDE w:val="0"/>
        <w:autoSpaceDN w:val="0"/>
        <w:adjustRightInd w:val="0"/>
        <w:spacing w:after="24"/>
        <w:jc w:val="both"/>
        <w:rPr>
          <w:color w:val="000000"/>
          <w:sz w:val="18"/>
          <w:szCs w:val="18"/>
        </w:rPr>
      </w:pPr>
      <w:proofErr w:type="gramStart"/>
      <w:r w:rsidRPr="00D559B4">
        <w:rPr>
          <w:color w:val="000000"/>
          <w:sz w:val="18"/>
          <w:szCs w:val="18"/>
        </w:rPr>
        <w:t>il</w:t>
      </w:r>
      <w:proofErr w:type="gramEnd"/>
      <w:r w:rsidRPr="00D559B4">
        <w:rPr>
          <w:color w:val="000000"/>
          <w:sz w:val="18"/>
          <w:szCs w:val="18"/>
        </w:rPr>
        <w:t xml:space="preserve"> diritto di </w:t>
      </w:r>
      <w:r w:rsidRPr="00D559B4">
        <w:rPr>
          <w:b/>
          <w:bCs/>
          <w:color w:val="000000"/>
          <w:sz w:val="18"/>
          <w:szCs w:val="18"/>
        </w:rPr>
        <w:t xml:space="preserve">opporsi </w:t>
      </w:r>
      <w:r w:rsidRPr="00D559B4">
        <w:rPr>
          <w:color w:val="000000"/>
          <w:sz w:val="18"/>
          <w:szCs w:val="18"/>
        </w:rPr>
        <w:t xml:space="preserve">al trattamento, </w:t>
      </w:r>
    </w:p>
    <w:p w:rsidR="007B5042" w:rsidRPr="00D559B4" w:rsidRDefault="007B5042" w:rsidP="007B5042">
      <w:pPr>
        <w:numPr>
          <w:ilvl w:val="0"/>
          <w:numId w:val="6"/>
        </w:numPr>
        <w:autoSpaceDE w:val="0"/>
        <w:autoSpaceDN w:val="0"/>
        <w:adjustRightInd w:val="0"/>
        <w:jc w:val="both"/>
        <w:rPr>
          <w:color w:val="000000"/>
          <w:sz w:val="18"/>
          <w:szCs w:val="18"/>
        </w:rPr>
      </w:pPr>
      <w:proofErr w:type="gramStart"/>
      <w:r w:rsidRPr="00D559B4">
        <w:rPr>
          <w:color w:val="000000"/>
          <w:sz w:val="18"/>
          <w:szCs w:val="18"/>
        </w:rPr>
        <w:t>il</w:t>
      </w:r>
      <w:proofErr w:type="gramEnd"/>
      <w:r w:rsidRPr="00D559B4">
        <w:rPr>
          <w:color w:val="000000"/>
          <w:sz w:val="18"/>
          <w:szCs w:val="18"/>
        </w:rPr>
        <w:t xml:space="preserve"> diritto alla </w:t>
      </w:r>
      <w:r w:rsidRPr="00D559B4">
        <w:rPr>
          <w:b/>
          <w:bCs/>
          <w:color w:val="000000"/>
          <w:sz w:val="18"/>
          <w:szCs w:val="18"/>
        </w:rPr>
        <w:t xml:space="preserve">portabilità </w:t>
      </w:r>
      <w:r w:rsidRPr="00D559B4">
        <w:rPr>
          <w:color w:val="000000"/>
          <w:sz w:val="18"/>
          <w:szCs w:val="18"/>
        </w:rPr>
        <w:t xml:space="preserve">dei dati. </w:t>
      </w:r>
    </w:p>
    <w:p w:rsidR="007B5042" w:rsidRPr="00D559B4" w:rsidRDefault="007B5042" w:rsidP="007B5042">
      <w:pPr>
        <w:autoSpaceDE w:val="0"/>
        <w:autoSpaceDN w:val="0"/>
        <w:adjustRightInd w:val="0"/>
        <w:jc w:val="both"/>
        <w:rPr>
          <w:color w:val="000000"/>
          <w:sz w:val="18"/>
          <w:szCs w:val="18"/>
        </w:rPr>
      </w:pP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L’interessato inoltre, ai sensi dell’art.7 comma 3 del Reg. UE 679/2016, ha il diritto di revocare il proprio consenso in qualsiasi momento, senza tuttavia pregiudicare la liceità del trattamento basata sul consenso prestato prima della revoca. </w:t>
      </w:r>
    </w:p>
    <w:p w:rsidR="007B5042" w:rsidRPr="00D559B4" w:rsidRDefault="007B5042" w:rsidP="007B5042">
      <w:pPr>
        <w:autoSpaceDE w:val="0"/>
        <w:autoSpaceDN w:val="0"/>
        <w:adjustRightInd w:val="0"/>
        <w:jc w:val="both"/>
        <w:rPr>
          <w:b/>
          <w:bCs/>
          <w:color w:val="000000"/>
          <w:sz w:val="18"/>
          <w:szCs w:val="18"/>
        </w:rPr>
      </w:pPr>
    </w:p>
    <w:p w:rsidR="007B5042" w:rsidRPr="00D559B4" w:rsidRDefault="00A951DC" w:rsidP="007B5042">
      <w:pPr>
        <w:autoSpaceDE w:val="0"/>
        <w:autoSpaceDN w:val="0"/>
        <w:adjustRightInd w:val="0"/>
        <w:jc w:val="both"/>
        <w:rPr>
          <w:color w:val="000000"/>
          <w:sz w:val="18"/>
          <w:szCs w:val="18"/>
        </w:rPr>
      </w:pPr>
      <w:r w:rsidRPr="00D559B4">
        <w:rPr>
          <w:b/>
          <w:bCs/>
          <w:color w:val="000000"/>
          <w:sz w:val="18"/>
          <w:szCs w:val="18"/>
        </w:rPr>
        <w:t>10</w:t>
      </w:r>
      <w:r w:rsidR="007B5042" w:rsidRPr="00D559B4">
        <w:rPr>
          <w:b/>
          <w:bCs/>
          <w:color w:val="000000"/>
          <w:sz w:val="18"/>
          <w:szCs w:val="18"/>
        </w:rPr>
        <w:t xml:space="preserve">. Esercizio dei diritti dell’interessato </w:t>
      </w:r>
    </w:p>
    <w:p w:rsidR="007B5042" w:rsidRPr="00D559B4" w:rsidRDefault="007B5042" w:rsidP="007B5042">
      <w:pPr>
        <w:autoSpaceDE w:val="0"/>
        <w:autoSpaceDN w:val="0"/>
        <w:adjustRightInd w:val="0"/>
        <w:jc w:val="both"/>
        <w:rPr>
          <w:color w:val="000000"/>
          <w:sz w:val="18"/>
          <w:szCs w:val="18"/>
        </w:rPr>
      </w:pPr>
      <w:r w:rsidRPr="00D559B4">
        <w:rPr>
          <w:color w:val="000000"/>
          <w:sz w:val="18"/>
          <w:szCs w:val="18"/>
        </w:rPr>
        <w:t xml:space="preserve">Per l’esercizio dei diritti, di cui punto 8, relativi alla presente procedura, l’interessato potrà rivolgersi al Responsabile della protezione dei dati presso l’Università degli Studi di Teramo contattabile all’indirizzo mail rpd@unite.it. </w:t>
      </w:r>
      <w:proofErr w:type="gramStart"/>
      <w:r w:rsidRPr="00D559B4">
        <w:rPr>
          <w:color w:val="000000"/>
          <w:sz w:val="18"/>
          <w:szCs w:val="18"/>
        </w:rPr>
        <w:t>oppure</w:t>
      </w:r>
      <w:proofErr w:type="gramEnd"/>
      <w:r w:rsidRPr="00D559B4">
        <w:rPr>
          <w:color w:val="000000"/>
          <w:sz w:val="18"/>
          <w:szCs w:val="18"/>
        </w:rPr>
        <w:t xml:space="preserve"> inviando una Raccomandata A/R all’indirizzo Università degli Studi di Teramo, - Ufficio GDPR - Via </w:t>
      </w:r>
      <w:proofErr w:type="spellStart"/>
      <w:r w:rsidRPr="00D559B4">
        <w:rPr>
          <w:color w:val="000000"/>
          <w:sz w:val="18"/>
          <w:szCs w:val="18"/>
        </w:rPr>
        <w:t>Balzarini</w:t>
      </w:r>
      <w:proofErr w:type="spellEnd"/>
      <w:r w:rsidRPr="00D559B4">
        <w:rPr>
          <w:color w:val="000000"/>
          <w:sz w:val="18"/>
          <w:szCs w:val="18"/>
        </w:rPr>
        <w:t xml:space="preserve">, 1 64100 Teramo. </w:t>
      </w:r>
    </w:p>
    <w:p w:rsidR="007B5042" w:rsidRPr="00D559B4" w:rsidRDefault="007B5042" w:rsidP="007B5042">
      <w:pPr>
        <w:autoSpaceDE w:val="0"/>
        <w:autoSpaceDN w:val="0"/>
        <w:adjustRightInd w:val="0"/>
        <w:jc w:val="both"/>
        <w:rPr>
          <w:b/>
          <w:bCs/>
          <w:color w:val="000000"/>
          <w:sz w:val="18"/>
          <w:szCs w:val="18"/>
        </w:rPr>
      </w:pPr>
    </w:p>
    <w:p w:rsidR="00B946F2" w:rsidRDefault="007B5042" w:rsidP="00B946F2">
      <w:pPr>
        <w:autoSpaceDE w:val="0"/>
        <w:autoSpaceDN w:val="0"/>
        <w:adjustRightInd w:val="0"/>
        <w:jc w:val="both"/>
        <w:rPr>
          <w:b/>
          <w:bCs/>
          <w:color w:val="000000"/>
          <w:sz w:val="18"/>
          <w:szCs w:val="18"/>
        </w:rPr>
      </w:pPr>
      <w:r w:rsidRPr="00D559B4">
        <w:rPr>
          <w:b/>
          <w:bCs/>
          <w:color w:val="000000"/>
          <w:sz w:val="18"/>
          <w:szCs w:val="18"/>
        </w:rPr>
        <w:t>1</w:t>
      </w:r>
      <w:r w:rsidR="00A951DC" w:rsidRPr="00D559B4">
        <w:rPr>
          <w:b/>
          <w:bCs/>
          <w:color w:val="000000"/>
          <w:sz w:val="18"/>
          <w:szCs w:val="18"/>
        </w:rPr>
        <w:t>1</w:t>
      </w:r>
      <w:r w:rsidRPr="00D559B4">
        <w:rPr>
          <w:b/>
          <w:bCs/>
          <w:color w:val="000000"/>
          <w:sz w:val="18"/>
          <w:szCs w:val="18"/>
        </w:rPr>
        <w:t>. Diritto di Reclamo</w:t>
      </w:r>
      <w:r w:rsidR="00B946F2">
        <w:rPr>
          <w:b/>
          <w:bCs/>
          <w:color w:val="000000"/>
          <w:sz w:val="18"/>
          <w:szCs w:val="18"/>
        </w:rPr>
        <w:t xml:space="preserve"> </w:t>
      </w:r>
    </w:p>
    <w:p w:rsidR="001658FD" w:rsidRPr="00D559B4" w:rsidRDefault="007B5042" w:rsidP="00B946F2">
      <w:pPr>
        <w:autoSpaceDE w:val="0"/>
        <w:autoSpaceDN w:val="0"/>
        <w:adjustRightInd w:val="0"/>
        <w:jc w:val="both"/>
        <w:rPr>
          <w:sz w:val="18"/>
          <w:szCs w:val="18"/>
        </w:rPr>
      </w:pPr>
      <w:r w:rsidRPr="00D559B4">
        <w:rPr>
          <w:color w:val="000000"/>
          <w:sz w:val="18"/>
          <w:szCs w:val="18"/>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w:t>
      </w:r>
    </w:p>
    <w:sectPr w:rsidR="001658FD" w:rsidRPr="00D559B4" w:rsidSect="00D559B4">
      <w:headerReference w:type="default" r:id="rId8"/>
      <w:footerReference w:type="even" r:id="rId9"/>
      <w:footerReference w:type="default" r:id="rId10"/>
      <w:pgSz w:w="11906" w:h="16838"/>
      <w:pgMar w:top="720" w:right="720" w:bottom="720" w:left="720" w:header="708" w:footer="9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5E5" w:rsidRDefault="009705E5">
      <w:r>
        <w:separator/>
      </w:r>
    </w:p>
  </w:endnote>
  <w:endnote w:type="continuationSeparator" w:id="0">
    <w:p w:rsidR="009705E5" w:rsidRDefault="0097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44" w:rsidRDefault="00187768" w:rsidP="00F51BF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06E44" w:rsidRDefault="009705E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44" w:rsidRPr="00D514BC" w:rsidRDefault="00187768" w:rsidP="00F51BFB">
    <w:pPr>
      <w:pStyle w:val="Pidipagina"/>
      <w:framePr w:wrap="around" w:vAnchor="text" w:hAnchor="margin" w:xAlign="center" w:y="1"/>
      <w:rPr>
        <w:rStyle w:val="Numeropagina"/>
        <w:sz w:val="20"/>
        <w:szCs w:val="20"/>
      </w:rPr>
    </w:pPr>
    <w:r w:rsidRPr="00D514BC">
      <w:rPr>
        <w:rStyle w:val="Numeropagina"/>
        <w:sz w:val="20"/>
        <w:szCs w:val="20"/>
      </w:rPr>
      <w:fldChar w:fldCharType="begin"/>
    </w:r>
    <w:r w:rsidRPr="00D514BC">
      <w:rPr>
        <w:rStyle w:val="Numeropagina"/>
        <w:sz w:val="20"/>
        <w:szCs w:val="20"/>
      </w:rPr>
      <w:instrText xml:space="preserve">PAGE  </w:instrText>
    </w:r>
    <w:r w:rsidRPr="00D514BC">
      <w:rPr>
        <w:rStyle w:val="Numeropagina"/>
        <w:sz w:val="20"/>
        <w:szCs w:val="20"/>
      </w:rPr>
      <w:fldChar w:fldCharType="separate"/>
    </w:r>
    <w:r w:rsidR="00CE0869">
      <w:rPr>
        <w:rStyle w:val="Numeropagina"/>
        <w:noProof/>
        <w:sz w:val="20"/>
        <w:szCs w:val="20"/>
      </w:rPr>
      <w:t>2</w:t>
    </w:r>
    <w:r w:rsidRPr="00D514BC">
      <w:rPr>
        <w:rStyle w:val="Numeropagina"/>
        <w:sz w:val="20"/>
        <w:szCs w:val="20"/>
      </w:rPr>
      <w:fldChar w:fldCharType="end"/>
    </w:r>
  </w:p>
  <w:p w:rsidR="00506E44" w:rsidRDefault="009705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5E5" w:rsidRDefault="009705E5">
      <w:r>
        <w:separator/>
      </w:r>
    </w:p>
  </w:footnote>
  <w:footnote w:type="continuationSeparator" w:id="0">
    <w:p w:rsidR="009705E5" w:rsidRDefault="00970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F2" w:rsidRDefault="00B946F2" w:rsidP="00B946F2">
    <w:pPr>
      <w:spacing w:after="160" w:line="259" w:lineRule="auto"/>
      <w:rPr>
        <w:b/>
        <w:bCs/>
        <w:color w:val="000000"/>
        <w:sz w:val="18"/>
        <w:szCs w:val="18"/>
      </w:rPr>
    </w:pPr>
    <w:r w:rsidRPr="0065685E">
      <w:rPr>
        <w:noProof/>
      </w:rPr>
      <w:drawing>
        <wp:anchor distT="0" distB="0" distL="114300" distR="114300" simplePos="0" relativeHeight="251659264" behindDoc="0" locked="0" layoutInCell="1" allowOverlap="1" wp14:anchorId="2EBA22E1" wp14:editId="35D8E330">
          <wp:simplePos x="0" y="0"/>
          <wp:positionH relativeFrom="column">
            <wp:posOffset>47625</wp:posOffset>
          </wp:positionH>
          <wp:positionV relativeFrom="paragraph">
            <wp:posOffset>-252730</wp:posOffset>
          </wp:positionV>
          <wp:extent cx="1552575" cy="723900"/>
          <wp:effectExtent l="0" t="0" r="9525" b="0"/>
          <wp:wrapSquare wrapText="right"/>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6F2" w:rsidRPr="0065685E" w:rsidRDefault="00B946F2" w:rsidP="00B946F2">
    <w:pPr>
      <w:pStyle w:val="Sottotitolo"/>
      <w:rPr>
        <w:caps w:val="0"/>
        <w:sz w:val="36"/>
      </w:rPr>
    </w:pPr>
  </w:p>
  <w:p w:rsidR="00B946F2" w:rsidRPr="0065685E" w:rsidRDefault="00B946F2" w:rsidP="00B946F2">
    <w:pPr>
      <w:pStyle w:val="Sottotitolo"/>
      <w:rPr>
        <w:b/>
        <w:bCs/>
        <w:caps w:val="0"/>
        <w:sz w:val="21"/>
        <w:szCs w:val="21"/>
      </w:rPr>
    </w:pPr>
    <w:r>
      <w:rPr>
        <w:b/>
        <w:bCs/>
        <w:caps w:val="0"/>
        <w:sz w:val="21"/>
        <w:szCs w:val="21"/>
      </w:rPr>
      <w:t>FACOLTA’ DI SCIENZE DELLA COMUNICAZIONE</w:t>
    </w:r>
  </w:p>
  <w:p w:rsidR="00B946F2" w:rsidRPr="0065685E" w:rsidRDefault="00B946F2" w:rsidP="00B946F2">
    <w:pPr>
      <w:pStyle w:val="Sottotitolo"/>
      <w:rPr>
        <w:bCs/>
        <w:i/>
        <w:caps w:val="0"/>
        <w:sz w:val="21"/>
        <w:szCs w:val="21"/>
      </w:rPr>
    </w:pPr>
    <w:r>
      <w:rPr>
        <w:bCs/>
        <w:i/>
        <w:caps w:val="0"/>
        <w:sz w:val="21"/>
        <w:szCs w:val="21"/>
      </w:rPr>
      <w:t>SERVIZIO CONTABILITA’ E SUPPORTO ALLA RICERCA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5"/>
      <w:numFmt w:val="bullet"/>
      <w:lvlText w:val="-"/>
      <w:lvlJc w:val="left"/>
      <w:pPr>
        <w:tabs>
          <w:tab w:val="num" w:pos="0"/>
        </w:tabs>
        <w:ind w:left="720" w:hanging="360"/>
      </w:pPr>
      <w:rPr>
        <w:rFonts w:ascii="Calibri" w:hAnsi="Calibri"/>
        <w:b w:val="0"/>
        <w:sz w:val="22"/>
      </w:rPr>
    </w:lvl>
  </w:abstractNum>
  <w:abstractNum w:abstractNumId="1" w15:restartNumberingAfterBreak="0">
    <w:nsid w:val="0000000A"/>
    <w:multiLevelType w:val="multilevel"/>
    <w:tmpl w:val="0000000A"/>
    <w:lvl w:ilvl="0">
      <w:start w:val="1"/>
      <w:numFmt w:val="decimal"/>
      <w:lvlText w:val="%1."/>
      <w:lvlJc w:val="left"/>
      <w:pPr>
        <w:tabs>
          <w:tab w:val="num" w:pos="0"/>
        </w:tabs>
        <w:ind w:left="1785"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B"/>
    <w:multiLevelType w:val="multilevel"/>
    <w:tmpl w:val="0000000B"/>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D"/>
    <w:multiLevelType w:val="multilevel"/>
    <w:tmpl w:val="0000000D"/>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E"/>
    <w:multiLevelType w:val="multilevel"/>
    <w:tmpl w:val="0000000E"/>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5DE034C0"/>
    <w:multiLevelType w:val="hybridMultilevel"/>
    <w:tmpl w:val="B8D43806"/>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6" w15:restartNumberingAfterBreak="0">
    <w:nsid w:val="60240688"/>
    <w:multiLevelType w:val="hybridMultilevel"/>
    <w:tmpl w:val="6ACC7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42"/>
    <w:rsid w:val="00055805"/>
    <w:rsid w:val="000D7DC1"/>
    <w:rsid w:val="001658FD"/>
    <w:rsid w:val="00187768"/>
    <w:rsid w:val="002274FD"/>
    <w:rsid w:val="002658C8"/>
    <w:rsid w:val="002722FC"/>
    <w:rsid w:val="002B2FB1"/>
    <w:rsid w:val="002D1A6C"/>
    <w:rsid w:val="00410A56"/>
    <w:rsid w:val="004730C2"/>
    <w:rsid w:val="004F2B4F"/>
    <w:rsid w:val="004F3828"/>
    <w:rsid w:val="00521403"/>
    <w:rsid w:val="005B417A"/>
    <w:rsid w:val="00664201"/>
    <w:rsid w:val="006F501F"/>
    <w:rsid w:val="00795988"/>
    <w:rsid w:val="007B5042"/>
    <w:rsid w:val="0086768C"/>
    <w:rsid w:val="0088010E"/>
    <w:rsid w:val="00945516"/>
    <w:rsid w:val="009705E5"/>
    <w:rsid w:val="00A818A5"/>
    <w:rsid w:val="00A951DC"/>
    <w:rsid w:val="00AD6527"/>
    <w:rsid w:val="00B27D58"/>
    <w:rsid w:val="00B946F2"/>
    <w:rsid w:val="00BC5B2E"/>
    <w:rsid w:val="00C40B08"/>
    <w:rsid w:val="00C504A5"/>
    <w:rsid w:val="00CC6D80"/>
    <w:rsid w:val="00CE0869"/>
    <w:rsid w:val="00D559B4"/>
    <w:rsid w:val="00DF0360"/>
    <w:rsid w:val="00E97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6ABAC5-24BD-4CE2-B861-6DF42EE2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504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7B5042"/>
    <w:pPr>
      <w:jc w:val="center"/>
    </w:pPr>
    <w:rPr>
      <w:caps/>
      <w:sz w:val="48"/>
      <w:szCs w:val="20"/>
    </w:rPr>
  </w:style>
  <w:style w:type="character" w:customStyle="1" w:styleId="TitoloCarattere">
    <w:name w:val="Titolo Carattere"/>
    <w:basedOn w:val="Carpredefinitoparagrafo"/>
    <w:link w:val="Titolo"/>
    <w:rsid w:val="007B5042"/>
    <w:rPr>
      <w:rFonts w:ascii="Times New Roman" w:eastAsia="Times New Roman" w:hAnsi="Times New Roman" w:cs="Times New Roman"/>
      <w:caps/>
      <w:sz w:val="48"/>
      <w:szCs w:val="20"/>
      <w:lang w:eastAsia="it-IT"/>
    </w:rPr>
  </w:style>
  <w:style w:type="paragraph" w:styleId="Sottotitolo">
    <w:name w:val="Subtitle"/>
    <w:basedOn w:val="Normale"/>
    <w:link w:val="SottotitoloCarattere"/>
    <w:qFormat/>
    <w:rsid w:val="007B5042"/>
    <w:rPr>
      <w:caps/>
      <w:sz w:val="26"/>
      <w:szCs w:val="20"/>
    </w:rPr>
  </w:style>
  <w:style w:type="character" w:customStyle="1" w:styleId="SottotitoloCarattere">
    <w:name w:val="Sottotitolo Carattere"/>
    <w:basedOn w:val="Carpredefinitoparagrafo"/>
    <w:link w:val="Sottotitolo"/>
    <w:rsid w:val="007B5042"/>
    <w:rPr>
      <w:rFonts w:ascii="Times New Roman" w:eastAsia="Times New Roman" w:hAnsi="Times New Roman" w:cs="Times New Roman"/>
      <w:caps/>
      <w:sz w:val="26"/>
      <w:szCs w:val="20"/>
      <w:lang w:eastAsia="it-IT"/>
    </w:rPr>
  </w:style>
  <w:style w:type="paragraph" w:styleId="Pidipagina">
    <w:name w:val="footer"/>
    <w:basedOn w:val="Normale"/>
    <w:link w:val="PidipaginaCarattere"/>
    <w:rsid w:val="007B5042"/>
    <w:pPr>
      <w:tabs>
        <w:tab w:val="center" w:pos="4819"/>
        <w:tab w:val="right" w:pos="9638"/>
      </w:tabs>
    </w:pPr>
  </w:style>
  <w:style w:type="character" w:customStyle="1" w:styleId="PidipaginaCarattere">
    <w:name w:val="Piè di pagina Carattere"/>
    <w:basedOn w:val="Carpredefinitoparagrafo"/>
    <w:link w:val="Pidipagina"/>
    <w:rsid w:val="007B5042"/>
    <w:rPr>
      <w:rFonts w:ascii="Times New Roman" w:eastAsia="Times New Roman" w:hAnsi="Times New Roman" w:cs="Times New Roman"/>
      <w:sz w:val="24"/>
      <w:szCs w:val="24"/>
      <w:lang w:eastAsia="it-IT"/>
    </w:rPr>
  </w:style>
  <w:style w:type="character" w:styleId="Numeropagina">
    <w:name w:val="page number"/>
    <w:basedOn w:val="Carpredefinitoparagrafo"/>
    <w:rsid w:val="007B5042"/>
  </w:style>
  <w:style w:type="paragraph" w:customStyle="1" w:styleId="Default">
    <w:name w:val="Default"/>
    <w:rsid w:val="007B504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rsid w:val="007B5042"/>
    <w:rPr>
      <w:color w:val="0000FF"/>
      <w:u w:val="single"/>
    </w:rPr>
  </w:style>
  <w:style w:type="paragraph" w:styleId="Intestazione">
    <w:name w:val="header"/>
    <w:basedOn w:val="Normale"/>
    <w:link w:val="IntestazioneCarattere"/>
    <w:uiPriority w:val="99"/>
    <w:unhideWhenUsed/>
    <w:rsid w:val="00D559B4"/>
    <w:pPr>
      <w:tabs>
        <w:tab w:val="center" w:pos="4819"/>
        <w:tab w:val="right" w:pos="9638"/>
      </w:tabs>
    </w:pPr>
  </w:style>
  <w:style w:type="character" w:customStyle="1" w:styleId="IntestazioneCarattere">
    <w:name w:val="Intestazione Carattere"/>
    <w:basedOn w:val="Carpredefinitoparagrafo"/>
    <w:link w:val="Intestazione"/>
    <w:uiPriority w:val="99"/>
    <w:rsid w:val="00D559B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unit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952</Words>
  <Characters>5429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UNIVERISTA' DEGLI STUDI DI TERAMO</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Salvatori</dc:creator>
  <cp:keywords/>
  <dc:description/>
  <cp:lastModifiedBy>FAC-GIUR-005</cp:lastModifiedBy>
  <cp:revision>5</cp:revision>
  <dcterms:created xsi:type="dcterms:W3CDTF">2020-06-12T08:28:00Z</dcterms:created>
  <dcterms:modified xsi:type="dcterms:W3CDTF">2021-02-22T10:42:00Z</dcterms:modified>
</cp:coreProperties>
</file>