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01" w:rsidRDefault="00C23801" w:rsidP="00C238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4000" cy="781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01" w:rsidRDefault="00C23801" w:rsidP="00C23801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AREA RISORSE UMANE, ORGANIZZAZIONE E APPALTI</w:t>
      </w:r>
    </w:p>
    <w:p w:rsidR="00C23801" w:rsidRDefault="00C23801" w:rsidP="00C238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Reclutamento e Previdenza</w:t>
      </w:r>
    </w:p>
    <w:p w:rsidR="00C23801" w:rsidRDefault="00C23801" w:rsidP="00C23801">
      <w:pPr>
        <w:spacing w:after="0" w:line="240" w:lineRule="auto"/>
        <w:rPr>
          <w:rFonts w:ascii="Times New Roman" w:hAnsi="Times New Roman"/>
          <w:b/>
          <w:bCs/>
        </w:rPr>
      </w:pPr>
    </w:p>
    <w:p w:rsidR="00C23801" w:rsidRDefault="00C23801" w:rsidP="00C23801">
      <w:pPr>
        <w:jc w:val="center"/>
        <w:rPr>
          <w:rFonts w:ascii="Times New Roman" w:hAnsi="Times New Roman"/>
          <w:sz w:val="24"/>
          <w:szCs w:val="24"/>
        </w:rPr>
      </w:pPr>
      <w:r w:rsidRPr="00710C60">
        <w:rPr>
          <w:noProof/>
        </w:rPr>
        <w:drawing>
          <wp:inline distT="0" distB="0" distL="0" distR="0">
            <wp:extent cx="6124575" cy="733425"/>
            <wp:effectExtent l="0" t="0" r="9525" b="9525"/>
            <wp:docPr id="1" name="Immagine 1" descr="http://www.ponricerca.gov.it/media/391268/bloccologhiponricerca-fse-fe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onricerca.gov.it/media/391268/bloccologhiponricerca-fse-fe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01" w:rsidRDefault="00C23801" w:rsidP="00C238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3801" w:rsidRDefault="00C23801" w:rsidP="00C23801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565166">
        <w:rPr>
          <w:rFonts w:ascii="Times New Roman" w:hAnsi="Times New Roman"/>
          <w:b/>
        </w:rPr>
        <w:t>ALLEGATO B)</w:t>
      </w:r>
      <w:r>
        <w:rPr>
          <w:rFonts w:ascii="Times New Roman" w:hAnsi="Times New Roman"/>
          <w:b/>
        </w:rPr>
        <w:t xml:space="preserve"> </w:t>
      </w:r>
    </w:p>
    <w:p w:rsidR="00C23801" w:rsidRPr="001D106E" w:rsidRDefault="00C23801" w:rsidP="00C2380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1D106E">
        <w:rPr>
          <w:rFonts w:ascii="Times New Roman" w:hAnsi="Times New Roman"/>
          <w:b/>
          <w:sz w:val="18"/>
          <w:szCs w:val="18"/>
        </w:rPr>
        <w:t xml:space="preserve">(PROCEDURA </w:t>
      </w:r>
      <w:r>
        <w:rPr>
          <w:rFonts w:ascii="Times New Roman" w:hAnsi="Times New Roman"/>
          <w:b/>
          <w:sz w:val="18"/>
          <w:szCs w:val="18"/>
        </w:rPr>
        <w:t>SELETTIVA N. 1 RICERCATORE A TEMPO DETERMINATO TIPO A), SSD ____________________</w:t>
      </w:r>
    </w:p>
    <w:p w:rsidR="00C23801" w:rsidRPr="00565166" w:rsidRDefault="00C23801" w:rsidP="00C23801">
      <w:pPr>
        <w:spacing w:before="280" w:after="280" w:line="240" w:lineRule="auto"/>
        <w:ind w:left="142"/>
        <w:jc w:val="both"/>
        <w:rPr>
          <w:rFonts w:ascii="Times New Roman" w:hAnsi="Times New Roman"/>
          <w:b/>
        </w:rPr>
      </w:pPr>
      <w:r w:rsidRPr="00565166">
        <w:rPr>
          <w:rFonts w:ascii="Times New Roman" w:hAnsi="Times New Roman"/>
          <w:b/>
        </w:rPr>
        <w:t>DICHIARAZIONE SOSTITUTIVA DI CERTIFICAZIONE E DICHIARAZIONE SOSTITUTIVA DELL’ATTO DI NOTORIETÀ</w:t>
      </w:r>
      <w:r>
        <w:rPr>
          <w:rFonts w:ascii="Times New Roman" w:hAnsi="Times New Roman"/>
          <w:b/>
        </w:rPr>
        <w:t>,</w:t>
      </w:r>
      <w:r w:rsidRPr="00565166">
        <w:rPr>
          <w:rFonts w:ascii="Times New Roman" w:hAnsi="Times New Roman"/>
          <w:b/>
        </w:rPr>
        <w:t xml:space="preserve"> AI SENSI DEGLI ARTICOLI </w:t>
      </w:r>
      <w:r>
        <w:rPr>
          <w:rFonts w:ascii="Times New Roman" w:hAnsi="Times New Roman"/>
          <w:b/>
        </w:rPr>
        <w:t xml:space="preserve"> </w:t>
      </w:r>
      <w:r w:rsidRPr="00565166">
        <w:rPr>
          <w:rFonts w:ascii="Times New Roman" w:hAnsi="Times New Roman"/>
          <w:b/>
        </w:rPr>
        <w:t>46 E 47 D.P.R. N. 445/2000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>Il sottoscritto: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 w:rsidRPr="0056516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____________________________NOME</w:t>
      </w:r>
      <w:r w:rsidRPr="0056516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 xml:space="preserve">CODICE FISCALE (se cittadino </w:t>
      </w:r>
      <w:proofErr w:type="gramStart"/>
      <w:r w:rsidRPr="00565166">
        <w:rPr>
          <w:rFonts w:ascii="Times New Roman" w:hAnsi="Times New Roman"/>
        </w:rPr>
        <w:t>italiano)_</w:t>
      </w:r>
      <w:proofErr w:type="gramEnd"/>
      <w:r w:rsidRPr="00565166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 xml:space="preserve">NATO A (comune di </w:t>
      </w:r>
      <w:proofErr w:type="gramStart"/>
      <w:r w:rsidRPr="00565166">
        <w:rPr>
          <w:rFonts w:ascii="Times New Roman" w:hAnsi="Times New Roman"/>
        </w:rPr>
        <w:t>nascita)_</w:t>
      </w:r>
      <w:proofErr w:type="gramEnd"/>
      <w:r w:rsidRPr="00565166">
        <w:rPr>
          <w:rFonts w:ascii="Times New Roman" w:hAnsi="Times New Roman"/>
        </w:rPr>
        <w:t>__________________________________________PROV.____________</w:t>
      </w:r>
      <w:r>
        <w:rPr>
          <w:rFonts w:ascii="Times New Roman" w:hAnsi="Times New Roman"/>
        </w:rPr>
        <w:t>_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>IL_____________________</w:t>
      </w:r>
      <w:r>
        <w:rPr>
          <w:rFonts w:ascii="Times New Roman" w:hAnsi="Times New Roman"/>
        </w:rPr>
        <w:t xml:space="preserve">_RESIDENTE </w:t>
      </w:r>
      <w:r w:rsidRPr="00565166">
        <w:rPr>
          <w:rFonts w:ascii="Times New Roman" w:hAnsi="Times New Roman"/>
        </w:rPr>
        <w:t>A___________</w:t>
      </w:r>
      <w:r>
        <w:rPr>
          <w:rFonts w:ascii="Times New Roman" w:hAnsi="Times New Roman"/>
        </w:rPr>
        <w:t>_______________________CAP___________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>INDIRIZZO: VIA</w:t>
      </w:r>
      <w:r>
        <w:rPr>
          <w:rFonts w:ascii="Times New Roman" w:hAnsi="Times New Roman"/>
        </w:rPr>
        <w:t>/PIAZZA____</w:t>
      </w:r>
      <w:r w:rsidRPr="00565166">
        <w:rPr>
          <w:rFonts w:ascii="Times New Roman" w:hAnsi="Times New Roman"/>
        </w:rPr>
        <w:t>____________________________________________________n._____</w:t>
      </w:r>
    </w:p>
    <w:p w:rsidR="00C23801" w:rsidRPr="00565166" w:rsidRDefault="00C23801" w:rsidP="00C23801">
      <w:pPr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>Consapevole delle responsabilità penali richiamate dall’art. 76 del d.P.R. n. 445/2000, per le ipotesi di falsità in atti e dichiarazioni mendaci</w:t>
      </w:r>
    </w:p>
    <w:p w:rsidR="00C23801" w:rsidRPr="00565166" w:rsidRDefault="00C23801" w:rsidP="00C23801">
      <w:pPr>
        <w:jc w:val="center"/>
        <w:rPr>
          <w:rFonts w:ascii="Times New Roman" w:hAnsi="Times New Roman"/>
        </w:rPr>
      </w:pPr>
      <w:r w:rsidRPr="00565166">
        <w:rPr>
          <w:rFonts w:ascii="Times New Roman" w:hAnsi="Times New Roman"/>
        </w:rPr>
        <w:t>DICHIARA</w:t>
      </w:r>
    </w:p>
    <w:p w:rsidR="00C23801" w:rsidRDefault="00C23801" w:rsidP="00C23801">
      <w:pPr>
        <w:numPr>
          <w:ilvl w:val="0"/>
          <w:numId w:val="1"/>
        </w:numPr>
        <w:suppressAutoHyphens/>
        <w:spacing w:before="28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 curriculum allegato alla domanda, corrisponde al vero;</w:t>
      </w:r>
    </w:p>
    <w:p w:rsidR="00C23801" w:rsidRDefault="00C23801" w:rsidP="00C238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tutto quanto riportato nell’elenco delle pubblicazioni presentate, allegato alla domanda, corrisponde al vero e che le pubblicazioni presentate in copia, ivi indicate, sono conformi agli originali;</w:t>
      </w:r>
    </w:p>
    <w:p w:rsidR="00C23801" w:rsidRDefault="00C23801" w:rsidP="00C2380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proprio contributo nelle pubblicazioni in collaborazione è il seguente (indicare gli estremi identificativi delle singole pubblicazioni ed il relativo contributo):</w:t>
      </w:r>
    </w:p>
    <w:p w:rsidR="00C23801" w:rsidRDefault="00C23801" w:rsidP="00C23801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23801" w:rsidRDefault="00C23801" w:rsidP="00C23801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 etc.</w:t>
      </w:r>
    </w:p>
    <w:p w:rsidR="00C23801" w:rsidRDefault="00C23801" w:rsidP="00C23801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tutto quanto riportato nell’elenco dei titoli, allegato alla domanda, corrisponde al vero e che i titoli presentati in copia, ivi indicati, sono conformi agli originali;</w:t>
      </w:r>
    </w:p>
    <w:p w:rsidR="00C23801" w:rsidRDefault="00C23801" w:rsidP="00C23801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d.P.R. 252/2006):</w:t>
      </w:r>
    </w:p>
    <w:p w:rsidR="00C23801" w:rsidRDefault="00C23801" w:rsidP="00C238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23801" w:rsidRDefault="00C23801" w:rsidP="00C238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_____________________________________________________________________________etc.</w:t>
      </w:r>
    </w:p>
    <w:p w:rsidR="00C23801" w:rsidRDefault="00C23801" w:rsidP="00C23801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Che i seguenti testi sono stati accettati per la pubblicazione e (se presentati in copia) sono conformi agli originali:</w:t>
      </w:r>
    </w:p>
    <w:p w:rsidR="00C23801" w:rsidRDefault="00C23801" w:rsidP="00C238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23801" w:rsidRDefault="00C23801" w:rsidP="00C238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____________________________________________________________________________etc.</w:t>
      </w:r>
    </w:p>
    <w:p w:rsidR="00C23801" w:rsidRPr="00181B4E" w:rsidRDefault="00C23801" w:rsidP="00C23801">
      <w:pPr>
        <w:numPr>
          <w:ilvl w:val="0"/>
          <w:numId w:val="1"/>
        </w:numPr>
        <w:spacing w:before="280" w:after="280" w:line="240" w:lineRule="auto"/>
        <w:ind w:left="28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contenuto del CD-ROM/DVD, allegato alla domanda, riproduce esattamente la domanda di partecipazione e i relativi allegati prodotti in formato cartaceo.</w:t>
      </w:r>
    </w:p>
    <w:p w:rsidR="00C23801" w:rsidRPr="00565166" w:rsidRDefault="00C23801" w:rsidP="00C238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>Luogo e data__________</w:t>
      </w:r>
    </w:p>
    <w:p w:rsidR="00C23801" w:rsidRPr="00565166" w:rsidRDefault="00C23801" w:rsidP="00C238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  <w:t xml:space="preserve">      Firma del dichiarante</w:t>
      </w:r>
    </w:p>
    <w:p w:rsidR="00C23801" w:rsidRPr="00565166" w:rsidRDefault="00C23801" w:rsidP="00C238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</w:r>
      <w:r w:rsidRPr="00565166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 xml:space="preserve">    </w:t>
      </w:r>
      <w:r w:rsidRPr="005651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65166">
        <w:rPr>
          <w:rFonts w:ascii="Times New Roman" w:hAnsi="Times New Roman"/>
        </w:rPr>
        <w:tab/>
        <w:t>_</w:t>
      </w:r>
      <w:r>
        <w:rPr>
          <w:rFonts w:ascii="Times New Roman" w:hAnsi="Times New Roman"/>
        </w:rPr>
        <w:t>_________________________________</w:t>
      </w:r>
    </w:p>
    <w:p w:rsidR="00C23801" w:rsidRDefault="00C23801" w:rsidP="00C23801">
      <w:pPr>
        <w:jc w:val="center"/>
        <w:rPr>
          <w:rFonts w:ascii="Times New Roman" w:hAnsi="Times New Roman"/>
          <w:b/>
        </w:rPr>
      </w:pPr>
    </w:p>
    <w:p w:rsidR="00C23801" w:rsidRPr="0027485E" w:rsidRDefault="00C23801" w:rsidP="00C2380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n.b.</w:t>
      </w:r>
      <w:proofErr w:type="spellEnd"/>
      <w:r>
        <w:rPr>
          <w:rFonts w:ascii="Times New Roman" w:hAnsi="Times New Roman"/>
          <w:b/>
        </w:rPr>
        <w:t xml:space="preserve"> A</w:t>
      </w:r>
      <w:r w:rsidRPr="00565166">
        <w:rPr>
          <w:rFonts w:ascii="Times New Roman" w:hAnsi="Times New Roman"/>
          <w:b/>
        </w:rPr>
        <w:t>llegare copia del documento di riconoscimento</w:t>
      </w:r>
      <w:r>
        <w:rPr>
          <w:rFonts w:ascii="Times New Roman" w:hAnsi="Times New Roman"/>
          <w:b/>
        </w:rPr>
        <w:t xml:space="preserve"> in corso di validità</w:t>
      </w:r>
    </w:p>
    <w:p w:rsidR="00AC45CC" w:rsidRDefault="00AC45CC">
      <w:bookmarkStart w:id="0" w:name="_GoBack"/>
      <w:bookmarkEnd w:id="0"/>
    </w:p>
    <w:sectPr w:rsidR="00AC4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1"/>
    <w:rsid w:val="00AC45CC"/>
    <w:rsid w:val="00C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69EC-DB18-47AF-9847-0F845CDD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380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80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2020-02-10T08:17:00Z</dcterms:created>
  <dcterms:modified xsi:type="dcterms:W3CDTF">2020-02-10T08:18:00Z</dcterms:modified>
</cp:coreProperties>
</file>