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78" w:rsidRPr="00A66361" w:rsidRDefault="00501778" w:rsidP="003136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ALLEGATO A) – FACSIMILE DOMANDA</w:t>
      </w:r>
    </w:p>
    <w:p w:rsidR="003136A7" w:rsidRPr="00A66361" w:rsidRDefault="003136A7" w:rsidP="003136A7">
      <w:pPr>
        <w:spacing w:line="240" w:lineRule="auto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spacing w:line="240" w:lineRule="auto"/>
        <w:ind w:left="3600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Al Direttore Generale dell’Università degli Studi di Teramo </w:t>
      </w:r>
    </w:p>
    <w:p w:rsidR="003136A7" w:rsidRPr="00A66361" w:rsidRDefault="00ED4AD3" w:rsidP="003136A7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>Area Risorse Umane,</w:t>
      </w:r>
      <w:r w:rsidR="003136A7" w:rsidRPr="00A66361">
        <w:rPr>
          <w:rFonts w:ascii="Times New Roman" w:hAnsi="Times New Roman"/>
        </w:rPr>
        <w:t xml:space="preserve"> Organizzazione</w:t>
      </w:r>
      <w:r w:rsidRPr="00A66361">
        <w:rPr>
          <w:rFonts w:ascii="Times New Roman" w:hAnsi="Times New Roman"/>
        </w:rPr>
        <w:t xml:space="preserve"> e Appalti</w:t>
      </w:r>
    </w:p>
    <w:p w:rsidR="003136A7" w:rsidRPr="00A66361" w:rsidRDefault="003136A7" w:rsidP="003136A7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>Ufficio Reclutamento e Previdenza</w:t>
      </w:r>
    </w:p>
    <w:p w:rsidR="003136A7" w:rsidRPr="00A66361" w:rsidRDefault="003136A7" w:rsidP="003136A7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>Via R. Balzarini, 1</w:t>
      </w:r>
    </w:p>
    <w:p w:rsidR="003136A7" w:rsidRPr="00A66361" w:rsidRDefault="003136A7" w:rsidP="003136A7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A66361">
        <w:rPr>
          <w:rFonts w:ascii="Times New Roman" w:hAnsi="Times New Roman"/>
        </w:rPr>
        <w:t>64100 Teramo</w:t>
      </w:r>
    </w:p>
    <w:p w:rsidR="003136A7" w:rsidRPr="00A66361" w:rsidRDefault="003136A7" w:rsidP="003136A7">
      <w:pPr>
        <w:spacing w:line="240" w:lineRule="auto"/>
        <w:ind w:left="4140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spacing w:line="240" w:lineRule="auto"/>
        <w:ind w:left="4140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Procedura selettiva, tramite valutazione comparativa, ai sensi dell’art. 24, comma 3, lettera b), legge n. 240/2010 e del relativo </w:t>
      </w:r>
      <w:r w:rsidRPr="00A66361">
        <w:rPr>
          <w:rFonts w:ascii="Times New Roman" w:hAnsi="Times New Roman"/>
          <w:color w:val="000000"/>
          <w:spacing w:val="1"/>
        </w:rPr>
        <w:t>Regolamento di Ateneo,</w:t>
      </w:r>
      <w:r w:rsidRPr="00A66361">
        <w:rPr>
          <w:rFonts w:ascii="Times New Roman" w:hAnsi="Times New Roman"/>
        </w:rPr>
        <w:t xml:space="preserve"> bandita con D.D.G. n. ______ del _________, per l’assunzione di n. 1 ricercatore a tempo determinato, in regime di tempo pieno, con contratto di durata triennale, nel Settore</w:t>
      </w:r>
      <w:r w:rsidR="00840ED3" w:rsidRPr="00A66361">
        <w:rPr>
          <w:rFonts w:ascii="Times New Roman" w:hAnsi="Times New Roman"/>
        </w:rPr>
        <w:t xml:space="preserve"> Scienti</w:t>
      </w:r>
      <w:r w:rsidR="003945F1" w:rsidRPr="00A66361">
        <w:rPr>
          <w:rFonts w:ascii="Times New Roman" w:hAnsi="Times New Roman"/>
        </w:rPr>
        <w:t>fico Disciplinare___________</w:t>
      </w:r>
      <w:r w:rsidRPr="00A66361">
        <w:rPr>
          <w:rFonts w:ascii="Times New Roman" w:hAnsi="Times New Roman"/>
        </w:rPr>
        <w:t>, presso l</w:t>
      </w:r>
      <w:r w:rsidR="00840ED3" w:rsidRPr="00A66361">
        <w:rPr>
          <w:rFonts w:ascii="Times New Roman" w:hAnsi="Times New Roman"/>
        </w:rPr>
        <w:t>a Facoltà di</w:t>
      </w:r>
      <w:r w:rsidR="005A1F5E" w:rsidRPr="00A66361">
        <w:rPr>
          <w:rFonts w:ascii="Times New Roman" w:hAnsi="Times New Roman"/>
        </w:rPr>
        <w:t xml:space="preserve"> ______________________</w:t>
      </w:r>
      <w:r w:rsidR="00E17698" w:rsidRPr="00A66361">
        <w:rPr>
          <w:rFonts w:ascii="Times New Roman" w:hAnsi="Times New Roman"/>
        </w:rPr>
        <w:t xml:space="preserve"> </w:t>
      </w:r>
    </w:p>
    <w:p w:rsidR="003136A7" w:rsidRPr="00A66361" w:rsidRDefault="003136A7" w:rsidP="003136A7">
      <w:pPr>
        <w:jc w:val="center"/>
        <w:rPr>
          <w:rFonts w:ascii="Times New Roman" w:hAnsi="Times New Roman"/>
          <w:b/>
        </w:rPr>
      </w:pPr>
    </w:p>
    <w:p w:rsidR="003136A7" w:rsidRPr="00A66361" w:rsidRDefault="003136A7" w:rsidP="003136A7">
      <w:pPr>
        <w:jc w:val="center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IL SOTTOSCRITTO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COGNOME_____________________________________________________________________________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(le donne devono indicare esclusivamente il cognome da nubile)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NOME_________________________________________________________________________________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NATO A (comune di nascita)_______________________________________________________________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______________________________________________PROV.__________ IL_______________________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RESIDENTE A (comune di residenza, prov. o Stato estero di residenza)_____________________________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_______________________________________________________________________________________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CAP. ______________INDIRIZZO: VIA_______________________________________________n._____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E-MAIL________________________________________________________________________________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RECAPITI TELEFONICI__________________________________________________________________</w:t>
      </w:r>
    </w:p>
    <w:p w:rsidR="003136A7" w:rsidRPr="00A66361" w:rsidRDefault="003136A7" w:rsidP="003136A7">
      <w:pPr>
        <w:jc w:val="center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CHIEDE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di essere ammesso a partecipare alla procedura selettiva indicata in epigrafe.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A tal fine, ai sensi degli art. 46 e 47 del d.P.R. n. 445/2000, consapevole che le dichiarazioni mendaci sono punite ai sensi del codice penale e delle leggi speciali in materia, secondo le disposizioni dell’art. 76 del d.P.R. 445/2000</w:t>
      </w:r>
    </w:p>
    <w:p w:rsidR="003136A7" w:rsidRPr="00A66361" w:rsidRDefault="003136A7" w:rsidP="003136A7">
      <w:pPr>
        <w:jc w:val="center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DICHIARA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cognome (le donne devono indicare esclusivamente il cognome da nubile)________________________________________________________________________________;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lastRenderedPageBreak/>
        <w:t>- nome______________________________________________;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nato a (Comune di nascita) ________________________________________________________ (Prov.) ____________, il_____________;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Codice fiscale______________________________________________________;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essere residente a (comune) ___________________________________________ (prov.)________, Via/Piazza___________________________________________________________________, n_________; 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in possesso del Dottorato di ricerca o titolo equivalente in ____________________________________________________________________________, conseguito presso____________________________________________________, in data________________ (Nel caso di titoli di studio conseguito all’estero, deve essere allegata la certificazione relativa all’equivalenza);</w:t>
      </w:r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dichiara altresì di essere in possesso</w:t>
      </w:r>
      <w:r w:rsidR="00F15939" w:rsidRPr="00A66361">
        <w:rPr>
          <w:rFonts w:ascii="Times New Roman" w:hAnsi="Times New Roman"/>
        </w:rPr>
        <w:t xml:space="preserve">, ai sensi dell’art. 2 </w:t>
      </w:r>
      <w:r w:rsidRPr="00A66361">
        <w:rPr>
          <w:rFonts w:ascii="Times New Roman" w:hAnsi="Times New Roman"/>
        </w:rPr>
        <w:t>del bando</w:t>
      </w:r>
      <w:r w:rsidR="000B6E36" w:rsidRPr="00A66361">
        <w:rPr>
          <w:rFonts w:ascii="Times New Roman" w:hAnsi="Times New Roman"/>
        </w:rPr>
        <w:t xml:space="preserve"> di selezione</w:t>
      </w:r>
      <w:r w:rsidRPr="00A66361">
        <w:rPr>
          <w:rFonts w:ascii="Times New Roman" w:hAnsi="Times New Roman"/>
        </w:rPr>
        <w:t xml:space="preserve">, dei seguenti </w:t>
      </w:r>
      <w:r w:rsidR="00F15939" w:rsidRPr="00A66361">
        <w:rPr>
          <w:rFonts w:ascii="Times New Roman" w:hAnsi="Times New Roman"/>
        </w:rPr>
        <w:t xml:space="preserve">ulteriori </w:t>
      </w:r>
      <w:r w:rsidRPr="00A66361">
        <w:rPr>
          <w:rFonts w:ascii="Times New Roman" w:hAnsi="Times New Roman"/>
        </w:rPr>
        <w:t>requisiti (</w:t>
      </w:r>
      <w:r w:rsidRPr="00A66361">
        <w:rPr>
          <w:rFonts w:ascii="Times New Roman" w:hAnsi="Times New Roman"/>
          <w:b/>
        </w:rPr>
        <w:t>barrare la casella che interessa o anche più caselle essendo prevista la cumulab</w:t>
      </w:r>
      <w:r w:rsidR="00E85461" w:rsidRPr="00A66361">
        <w:rPr>
          <w:rFonts w:ascii="Times New Roman" w:hAnsi="Times New Roman"/>
          <w:b/>
        </w:rPr>
        <w:t>ilità dei servizi di cui alle lettere a), b), c) dell’art. 2</w:t>
      </w:r>
      <w:r w:rsidR="000B6E36" w:rsidRPr="00A66361">
        <w:rPr>
          <w:rFonts w:ascii="Times New Roman" w:hAnsi="Times New Roman"/>
          <w:b/>
        </w:rPr>
        <w:t xml:space="preserve"> del bando</w:t>
      </w:r>
      <w:r w:rsidRPr="00A66361">
        <w:rPr>
          <w:rFonts w:ascii="Times New Roman" w:hAnsi="Times New Roman"/>
          <w:b/>
        </w:rPr>
        <w:t>, e compilare tutti i campi richiesti</w:t>
      </w:r>
      <w:r w:rsidRPr="00A66361">
        <w:rPr>
          <w:rFonts w:ascii="Times New Roman" w:hAnsi="Times New Roman"/>
        </w:rPr>
        <w:t>):</w:t>
      </w:r>
    </w:p>
    <w:p w:rsidR="00E85461" w:rsidRPr="00A66361" w:rsidRDefault="00E85461" w:rsidP="003136A7">
      <w:pPr>
        <w:spacing w:after="0" w:line="240" w:lineRule="auto"/>
        <w:jc w:val="both"/>
        <w:rPr>
          <w:rFonts w:ascii="Times New Roman" w:hAnsi="Times New Roman"/>
        </w:rPr>
      </w:pPr>
    </w:p>
    <w:p w:rsidR="00E85461" w:rsidRPr="00A66361" w:rsidRDefault="00E85461" w:rsidP="00E85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361">
        <w:rPr>
          <w:rFonts w:ascii="Times New Roman" w:hAnsi="Times New Roman"/>
          <w:sz w:val="28"/>
          <w:szCs w:val="28"/>
        </w:rPr>
        <w:t xml:space="preserve">□ </w:t>
      </w:r>
      <w:r w:rsidRPr="00A66361">
        <w:rPr>
          <w:rFonts w:ascii="Times New Roman" w:hAnsi="Times New Roman" w:cs="Times New Roman"/>
        </w:rPr>
        <w:t>abilitazione scientifica nazionale alle funzioni di professore di prima o di seconda fascia di cui all’a</w:t>
      </w:r>
      <w:r w:rsidR="000B6E36" w:rsidRPr="00A66361">
        <w:rPr>
          <w:rFonts w:ascii="Times New Roman" w:hAnsi="Times New Roman" w:cs="Times New Roman"/>
        </w:rPr>
        <w:t>rt. 16 della legge n. 240/2010;</w:t>
      </w:r>
    </w:p>
    <w:p w:rsidR="00E85461" w:rsidRPr="00A66361" w:rsidRDefault="00E85461" w:rsidP="00E85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461" w:rsidRPr="00A66361" w:rsidRDefault="00E85461" w:rsidP="00E85461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="00E117F9" w:rsidRPr="00A66361">
        <w:rPr>
          <w:rFonts w:ascii="Times New Roman" w:hAnsi="Times New Roman"/>
          <w:sz w:val="28"/>
          <w:szCs w:val="28"/>
        </w:rPr>
        <w:t xml:space="preserve"> </w:t>
      </w:r>
      <w:r w:rsidRPr="00A66361">
        <w:rPr>
          <w:rFonts w:ascii="Times New Roman" w:hAnsi="Times New Roman" w:cs="Times New Roman"/>
        </w:rPr>
        <w:t>titolo di specializzazione medica _____________________________</w:t>
      </w:r>
      <w:r w:rsidR="00E117F9" w:rsidRPr="00A66361">
        <w:rPr>
          <w:rFonts w:ascii="Times New Roman" w:hAnsi="Times New Roman" w:cs="Times New Roman"/>
        </w:rPr>
        <w:t>____________</w:t>
      </w:r>
      <w:r w:rsidRPr="00A66361">
        <w:rPr>
          <w:rFonts w:ascii="Times New Roman" w:hAnsi="Times New Roman" w:cs="Times New Roman"/>
        </w:rPr>
        <w:t>_ conseguito presso __________________________________, in data ________________________________;</w:t>
      </w:r>
    </w:p>
    <w:p w:rsidR="00F15939" w:rsidRPr="00A66361" w:rsidRDefault="00F15939" w:rsidP="003136A7">
      <w:pPr>
        <w:spacing w:after="0" w:line="240" w:lineRule="auto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Pr="00A66361">
        <w:rPr>
          <w:rFonts w:ascii="Times New Roman" w:hAnsi="Times New Roman"/>
        </w:rPr>
        <w:t xml:space="preserve"> contratti ai sensi dell’art. 24, comma 3, lett. a), della legge 30 dicembre 2010, n. 240:</w:t>
      </w: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1) oggetto del contratto_____________dal__________ al ___________, presso_______________________;</w:t>
      </w: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2) oggetto del contratto_____________dal__________ al ___________, presso_______________________;</w:t>
      </w:r>
    </w:p>
    <w:p w:rsidR="00F15939" w:rsidRPr="00A66361" w:rsidRDefault="00F15939" w:rsidP="003136A7">
      <w:pPr>
        <w:spacing w:after="0" w:line="240" w:lineRule="auto"/>
        <w:rPr>
          <w:rFonts w:ascii="Times New Roman" w:hAnsi="Times New Roman"/>
        </w:rPr>
      </w:pPr>
    </w:p>
    <w:p w:rsidR="00F15939" w:rsidRPr="00A66361" w:rsidRDefault="00F15939" w:rsidP="00F15939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Pr="00A66361">
        <w:rPr>
          <w:rFonts w:ascii="Times New Roman" w:hAnsi="Times New Roman"/>
        </w:rPr>
        <w:t xml:space="preserve"> contratti stipulati ai sensi dell’art. 1, comma 14, della legge 4 novembre 2005, n. 230: </w:t>
      </w:r>
    </w:p>
    <w:p w:rsidR="00F15939" w:rsidRPr="00A66361" w:rsidRDefault="00F15939" w:rsidP="00F15939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1) oggetto del contratto_____________dal__________ al ___________, presso_______________________;</w:t>
      </w:r>
    </w:p>
    <w:p w:rsidR="00F15939" w:rsidRPr="00A66361" w:rsidRDefault="00F15939" w:rsidP="00F15939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2) oggetto del contratto_____________dal__________ al ___________, presso_______________________;</w:t>
      </w: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Pr="00A66361">
        <w:rPr>
          <w:rFonts w:ascii="Times New Roman" w:hAnsi="Times New Roman"/>
        </w:rPr>
        <w:t xml:space="preserve"> assegni di ricerca conferiti ai sensi dell’art. 51, comma 6, della legge 27 dicembre 1997, n. 449 e s.m.i. o di borse post-dottorato ai sensi dell’art. 4 della legge  30 novembre 1989, n. 398 ovvero di analoghi contratti, assegni o borse in Atenei stranieri:</w:t>
      </w: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1) oggetto del contratto/borsa/assegno____________dal__________ al ___________, presso____________;</w:t>
      </w: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2) oggetto del contratto/borsa/assegno____________dal__________ al ___________, presso____________;</w:t>
      </w:r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  <w:sz w:val="28"/>
          <w:szCs w:val="28"/>
        </w:rPr>
        <w:t>□</w:t>
      </w:r>
      <w:r w:rsidR="00E117F9" w:rsidRPr="00A66361">
        <w:rPr>
          <w:rFonts w:ascii="Times New Roman" w:hAnsi="Times New Roman"/>
        </w:rPr>
        <w:t xml:space="preserve"> </w:t>
      </w:r>
      <w:r w:rsidRPr="00A66361">
        <w:rPr>
          <w:rFonts w:ascii="Times New Roman" w:hAnsi="Times New Roman"/>
        </w:rPr>
        <w:t xml:space="preserve">assegni di ricerca di cui all’art. 22, della legge 240/10, in quanto equipollenti a quelli erogati ai sensi della previgente disciplina di cui all’art. 51, comma 6, della legge 27 dicembre 1997, n. 449: </w:t>
      </w: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1) oggetto dell’assegno_____________dal__________ al ___________, presso_______________________;</w:t>
      </w:r>
    </w:p>
    <w:p w:rsidR="003136A7" w:rsidRPr="00A66361" w:rsidRDefault="003136A7" w:rsidP="003136A7">
      <w:pPr>
        <w:spacing w:after="0" w:line="240" w:lineRule="auto"/>
        <w:rPr>
          <w:rFonts w:ascii="Times New Roman" w:hAnsi="Times New Roman"/>
        </w:rPr>
      </w:pPr>
      <w:r w:rsidRPr="00A66361">
        <w:rPr>
          <w:rFonts w:ascii="Times New Roman" w:hAnsi="Times New Roman"/>
        </w:rPr>
        <w:t>2) oggetto dell’assegno_____________dal__________ al ___________, presso_______________________;</w:t>
      </w:r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</w:t>
      </w:r>
      <w:r w:rsidR="00E117F9" w:rsidRPr="00A66361">
        <w:rPr>
          <w:rFonts w:ascii="Times New Roman" w:hAnsi="Times New Roman"/>
        </w:rPr>
        <w:t xml:space="preserve"> </w:t>
      </w:r>
      <w:r w:rsidRPr="00A66361">
        <w:rPr>
          <w:rFonts w:ascii="Times New Roman" w:hAnsi="Times New Roman"/>
        </w:rPr>
        <w:t>di non aver riportato condanne penali e di non avere procedimenti penali pendenti (in caso affermativo indicare di seguito le eventuali condanne penali riportate o gli eventuali procedimenti penali pendenti a proprio carico)___________________________________________________________________________;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lastRenderedPageBreak/>
        <w:t>- di non essere stato destituito dall’impiego presso una pubblica amministrazione per persistente insufficiente rendimento e di non essere stato dichiarato decaduto da un impiego statale, ai sensi dell’art. 127, lettera d) del d.P.R. n. 3/1957;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se cittadino straniero, di godere dei diritti civili e politici nello Stato di appartenenza o di provenienza ovvero i motivi del mancato godimento_______________________________________________________;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:rsidR="003136A7" w:rsidRPr="00A66361" w:rsidRDefault="00BA2000" w:rsidP="00BA2000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66361">
        <w:rPr>
          <w:rFonts w:ascii="Times New Roman" w:hAnsi="Times New Roman"/>
        </w:rPr>
        <w:t>- di non trovarsi</w:t>
      </w:r>
      <w:r w:rsidR="003136A7" w:rsidRPr="00A66361">
        <w:rPr>
          <w:rFonts w:ascii="Times New Roman" w:hAnsi="Times New Roman"/>
        </w:rPr>
        <w:t xml:space="preserve"> in ra</w:t>
      </w:r>
      <w:r w:rsidRPr="00A66361">
        <w:rPr>
          <w:rFonts w:ascii="Times New Roman" w:hAnsi="Times New Roman"/>
        </w:rPr>
        <w:t xml:space="preserve">pporto </w:t>
      </w:r>
      <w:r w:rsidR="003136A7" w:rsidRPr="00A66361">
        <w:rPr>
          <w:rFonts w:ascii="Times New Roman" w:hAnsi="Times New Roman"/>
        </w:rPr>
        <w:t>di parentela o di affinità fino al quart</w:t>
      </w:r>
      <w:r w:rsidRPr="00A66361">
        <w:rPr>
          <w:rFonts w:ascii="Times New Roman" w:hAnsi="Times New Roman"/>
        </w:rPr>
        <w:t xml:space="preserve">o grado compreso, con un </w:t>
      </w:r>
      <w:r w:rsidRPr="00A66361">
        <w:rPr>
          <w:rFonts w:ascii="Times New Roman" w:hAnsi="Times New Roman" w:cs="Times New Roman"/>
        </w:rPr>
        <w:t>professore appartenente alla Facoltà che ha proposto l'attivazione del contratto, ovvero con il Rettore, il Direttore Generale o un componente del Consiglio di amministrazione.</w:t>
      </w:r>
    </w:p>
    <w:p w:rsidR="00BA2000" w:rsidRPr="00A66361" w:rsidRDefault="00BA2000" w:rsidP="00BA2000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non essere già assunto a tempo indeterminato come professore universitario di prima o seconda fascia o come ricercatore ancorché cessato dal servizio;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non aver avuto contratti in qualità di assegnista di ricerca e di ricercatore a tempo determinato ai sensi, rispettivamente, degli artt. 22 e 24 della legge n. 240/2010, presso l’Università degli Studi di Teramo o presso altri Atenei italiani, statali o non statali o telematici, nonché presso gli enti di cui al comma 1 dell’art. 22 della legge n. 240/2010, per un periodo che, sommato alla durata prevista dal contratto messo a bando, superi complessivamente i 12 anni, anche non continuativi; ai fini della durata dei predetti rapporti non rilevano i periodi trascorsi in aspettativa per maternità o per motivi di salute secondo la normativa vigente;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essere consapevole che l’inosservanza del </w:t>
      </w:r>
      <w:r w:rsidR="00BA2000" w:rsidRPr="00A66361">
        <w:rPr>
          <w:rFonts w:ascii="Times New Roman" w:hAnsi="Times New Roman"/>
        </w:rPr>
        <w:t>limite riferito al numero</w:t>
      </w:r>
      <w:r w:rsidRPr="00A66361">
        <w:rPr>
          <w:rFonts w:ascii="Times New Roman" w:hAnsi="Times New Roman"/>
        </w:rPr>
        <w:t xml:space="preserve"> di pubblicazioni da presentare comporta l’esclusione dalla procedura;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(per i cittadini non italiani) di avere un’adeguata conoscenza della lingua italiana;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essere consapevole che </w:t>
      </w:r>
      <w:smartTag w:uri="urn:schemas-microsoft-com:office:smarttags" w:element="PersonName">
        <w:smartTagPr>
          <w:attr w:name="ProductID" w:val="la Commissione"/>
        </w:smartTagPr>
        <w:r w:rsidRPr="00A66361">
          <w:rPr>
            <w:rFonts w:ascii="Times New Roman" w:hAnsi="Times New Roman"/>
          </w:rPr>
          <w:t>la Commissione</w:t>
        </w:r>
      </w:smartTag>
      <w:r w:rsidRPr="00A66361">
        <w:rPr>
          <w:rFonts w:ascii="Times New Roman" w:hAnsi="Times New Roman"/>
        </w:rPr>
        <w:t xml:space="preserve"> sarà nominata con decreto del Rettore, pubblicato all’Albo ufficiale di Ateneo (Albo online) e inserito nell’apposita sezione del sito web di Ateneo </w:t>
      </w:r>
      <w:hyperlink r:id="rId8" w:history="1">
        <w:r w:rsidRPr="00A66361">
          <w:rPr>
            <w:rStyle w:val="Collegamentoipertestuale"/>
            <w:rFonts w:ascii="Times New Roman" w:hAnsi="Times New Roman"/>
          </w:rPr>
          <w:t>www.unite.it</w:t>
        </w:r>
      </w:hyperlink>
      <w:r w:rsidRPr="00A66361">
        <w:rPr>
          <w:rFonts w:ascii="Times New Roman" w:hAnsi="Times New Roman"/>
        </w:rPr>
        <w:t>, dedicata alla procedura in questione;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essere consapevole che l’elenco dei candidati ammessi alla discussione, nonché la data, la sede e l’orario della discussione e della prova orale di lingua straniera, saranno pubblicati sull’apposita pagina web del sito </w:t>
      </w:r>
      <w:hyperlink r:id="rId9" w:history="1">
        <w:r w:rsidRPr="00A66361">
          <w:rPr>
            <w:rStyle w:val="Collegamentoipertestuale"/>
            <w:rFonts w:ascii="Times New Roman" w:hAnsi="Times New Roman"/>
          </w:rPr>
          <w:t>www.unite.it</w:t>
        </w:r>
      </w:hyperlink>
      <w:r w:rsidRPr="00A66361">
        <w:rPr>
          <w:rFonts w:ascii="Times New Roman" w:hAnsi="Times New Roman"/>
        </w:rPr>
        <w:t xml:space="preserve">, almeno venti giorni prima della discussione, che tale pubblicazione ha valore di notifica a tutti gli effetti e che </w:t>
      </w:r>
      <w:r w:rsidRPr="00A66361">
        <w:rPr>
          <w:rFonts w:ascii="Times New Roman" w:hAnsi="Times New Roman"/>
          <w:bCs/>
        </w:rPr>
        <w:t>la mancata presentazione del candidato equivarrà a rinuncia del candidato alla selezione.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essere consapevole che gli atti della presente procedura selettiva sono approvati con decreto del Direttore Generale e pubblicati all’Albo ufficiale di Ateneo (Albo online) e nell’apposita pagina web del sito </w:t>
      </w:r>
      <w:hyperlink r:id="rId10" w:history="1">
        <w:r w:rsidRPr="00A66361">
          <w:rPr>
            <w:rStyle w:val="Collegamentoipertestuale"/>
            <w:rFonts w:ascii="Times New Roman" w:hAnsi="Times New Roman"/>
          </w:rPr>
          <w:t>www.unite.it</w:t>
        </w:r>
      </w:hyperlink>
      <w:r w:rsidRPr="00A66361">
        <w:rPr>
          <w:rFonts w:ascii="Times New Roman" w:hAnsi="Times New Roman"/>
        </w:rPr>
        <w:t>; dal giorno della pubblicazione all’Albo ufficiale di Ateneo (Albo online) decorre il termine per la proposizione di eventuali ricorsi;</w:t>
      </w:r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 di essere consapevole che il mancato versamento del contributo obbligatorio non rimborsabile di € 10,00 (dieci/00), comporta l’esclusione dalla procedura;</w:t>
      </w:r>
    </w:p>
    <w:p w:rsidR="00BA2000" w:rsidRPr="00A66361" w:rsidRDefault="00BA2000" w:rsidP="003136A7">
      <w:pPr>
        <w:spacing w:after="0" w:line="240" w:lineRule="auto"/>
        <w:jc w:val="both"/>
        <w:rPr>
          <w:rFonts w:ascii="Times New Roman" w:hAnsi="Times New Roman"/>
        </w:rPr>
      </w:pPr>
    </w:p>
    <w:p w:rsidR="00BA2000" w:rsidRPr="00A66361" w:rsidRDefault="00BA2000" w:rsidP="00BA2000">
      <w:pPr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 w:cs="Times New Roman"/>
        </w:rPr>
        <w:lastRenderedPageBreak/>
        <w:t xml:space="preserve">- </w:t>
      </w:r>
      <w:r w:rsidRPr="00A66361">
        <w:rPr>
          <w:rFonts w:ascii="Times New Roman" w:hAnsi="Times New Roman"/>
        </w:rPr>
        <w:t>di aver preso visione dell’informativa allegata al presente bando (</w:t>
      </w:r>
      <w:r w:rsidRPr="00A66361">
        <w:rPr>
          <w:rFonts w:ascii="Times New Roman" w:hAnsi="Times New Roman"/>
          <w:i/>
          <w:color w:val="FF0000"/>
        </w:rPr>
        <w:t>Allegato C</w:t>
      </w:r>
      <w:r w:rsidRPr="00A66361">
        <w:rPr>
          <w:rFonts w:ascii="Times New Roman" w:hAnsi="Times New Roman"/>
        </w:rPr>
        <w:t>) ai sensi dell’art. 13 del Regolamento UE n. 2016/679 e di autorizzare il trattamento di tutti i dati personali raccolti, inclusi quelli relativi alle categorie particolari, ai fini della presente procedura selettiva;</w:t>
      </w:r>
    </w:p>
    <w:p w:rsidR="003136A7" w:rsidRPr="00A66361" w:rsidRDefault="003136A7" w:rsidP="003136A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- di eleggere domicilio agli effetti delle comunicazioni relative alla presente procedura selettiva in (indicare il 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comune)________________________________________________________, prov. (_______), Via/Piazza 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_______________________________________________________________________________________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__________________________________________________________________________, n. __________, </w:t>
      </w:r>
    </w:p>
    <w:p w:rsidR="003136A7" w:rsidRPr="00A66361" w:rsidRDefault="003136A7" w:rsidP="003136A7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c.a.p.__________ telefono/cell._____________________________, e-mail __________________________</w:t>
      </w:r>
    </w:p>
    <w:p w:rsidR="003136A7" w:rsidRPr="00A66361" w:rsidRDefault="003136A7" w:rsidP="003136A7">
      <w:pPr>
        <w:spacing w:before="280" w:after="280" w:line="240" w:lineRule="auto"/>
        <w:jc w:val="center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IL SOTTOSCRITTO ALLEGA ALLA PRESENTE DOMANDA</w:t>
      </w:r>
    </w:p>
    <w:p w:rsidR="003136A7" w:rsidRPr="00A66361" w:rsidRDefault="00CA0F18" w:rsidP="003136A7">
      <w:pPr>
        <w:numPr>
          <w:ilvl w:val="0"/>
          <w:numId w:val="6"/>
        </w:numPr>
        <w:suppressAutoHyphens/>
        <w:spacing w:before="280"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curriculum</w:t>
      </w:r>
      <w:r w:rsidR="003136A7" w:rsidRPr="00A66361">
        <w:rPr>
          <w:rFonts w:ascii="Times New Roman" w:hAnsi="Times New Roman"/>
        </w:rPr>
        <w:t xml:space="preserve"> datato e sottoscritto con firma autografa originale;</w:t>
      </w:r>
    </w:p>
    <w:p w:rsidR="003136A7" w:rsidRPr="00A66361" w:rsidRDefault="003136A7" w:rsidP="003136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n. ____</w:t>
      </w:r>
      <w:r w:rsidR="00CA0F18" w:rsidRPr="00A66361">
        <w:rPr>
          <w:rFonts w:ascii="Times New Roman" w:hAnsi="Times New Roman"/>
        </w:rPr>
        <w:t xml:space="preserve"> pubblicazioni</w:t>
      </w:r>
      <w:r w:rsidRPr="00A66361">
        <w:rPr>
          <w:rFonts w:ascii="Times New Roman" w:hAnsi="Times New Roman"/>
        </w:rPr>
        <w:t>;</w:t>
      </w:r>
    </w:p>
    <w:p w:rsidR="003136A7" w:rsidRPr="00A66361" w:rsidRDefault="003136A7" w:rsidP="003136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elenco numerato riepilogativo delle pubblicazioni, datato e sottoscritto con firma autografa originale;</w:t>
      </w:r>
    </w:p>
    <w:p w:rsidR="003136A7" w:rsidRPr="00A66361" w:rsidRDefault="003136A7" w:rsidP="003136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(eventuale) </w:t>
      </w:r>
      <w:r w:rsidR="00CA0F18" w:rsidRPr="00A66361">
        <w:rPr>
          <w:rFonts w:ascii="Times New Roman" w:hAnsi="Times New Roman"/>
        </w:rPr>
        <w:t>dichiarazione</w:t>
      </w:r>
      <w:r w:rsidRPr="00A66361">
        <w:rPr>
          <w:rFonts w:ascii="Times New Roman" w:hAnsi="Times New Roman"/>
        </w:rPr>
        <w:t xml:space="preserve"> che attesti il proprio contributo alle pubblicazioni in collaborazione, datata e sottoscritta con firma autografa originale</w:t>
      </w:r>
      <w:r w:rsidR="00396574" w:rsidRPr="00A66361">
        <w:rPr>
          <w:rFonts w:ascii="Times New Roman" w:hAnsi="Times New Roman"/>
        </w:rPr>
        <w:t xml:space="preserve"> (da rendere nell’allegato B)</w:t>
      </w:r>
      <w:r w:rsidRPr="00A66361">
        <w:rPr>
          <w:rFonts w:ascii="Times New Roman" w:hAnsi="Times New Roman"/>
        </w:rPr>
        <w:t>;</w:t>
      </w:r>
    </w:p>
    <w:p w:rsidR="003136A7" w:rsidRPr="00A66361" w:rsidRDefault="003136A7" w:rsidP="003136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n._______ titoli;</w:t>
      </w:r>
    </w:p>
    <w:p w:rsidR="003136A7" w:rsidRPr="00A66361" w:rsidRDefault="00CA0F18" w:rsidP="003136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elenco</w:t>
      </w:r>
      <w:r w:rsidR="003136A7" w:rsidRPr="00A66361">
        <w:rPr>
          <w:rFonts w:ascii="Times New Roman" w:hAnsi="Times New Roman"/>
        </w:rPr>
        <w:t xml:space="preserve"> riepilogativo dei titoli prodotti, datato e sottoscritto con firma autografa originale;</w:t>
      </w:r>
    </w:p>
    <w:p w:rsidR="003136A7" w:rsidRPr="00A66361" w:rsidRDefault="003136A7" w:rsidP="003136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dichiarazione ai sensi degli artt. 46 e 47 del d.P.R. n. 445/2000 </w:t>
      </w:r>
      <w:r w:rsidRPr="00A66361">
        <w:rPr>
          <w:rFonts w:ascii="Times New Roman" w:hAnsi="Times New Roman"/>
          <w:i/>
          <w:color w:val="FF0000"/>
        </w:rPr>
        <w:t>(allegato B)</w:t>
      </w:r>
      <w:r w:rsidR="00396574" w:rsidRPr="00A66361">
        <w:rPr>
          <w:rFonts w:ascii="Times New Roman" w:hAnsi="Times New Roman"/>
        </w:rPr>
        <w:t>;</w:t>
      </w:r>
    </w:p>
    <w:p w:rsidR="003136A7" w:rsidRPr="00A66361" w:rsidRDefault="00396574" w:rsidP="003136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(eventuale) c</w:t>
      </w:r>
      <w:r w:rsidR="003136A7" w:rsidRPr="00A66361">
        <w:rPr>
          <w:rFonts w:ascii="Times New Roman" w:hAnsi="Times New Roman"/>
        </w:rPr>
        <w:t>ertificazione relativa all’equivalenza del/i titolo/i estero/i;</w:t>
      </w:r>
    </w:p>
    <w:p w:rsidR="003136A7" w:rsidRPr="00A66361" w:rsidRDefault="003136A7" w:rsidP="003136A7">
      <w:pPr>
        <w:numPr>
          <w:ilvl w:val="0"/>
          <w:numId w:val="6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ricevuta del versamento del contributo obbligatorio di € 10,00 (dieci/00);</w:t>
      </w:r>
    </w:p>
    <w:p w:rsidR="003136A7" w:rsidRPr="00A66361" w:rsidRDefault="003136A7" w:rsidP="003136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fotocopia di un documento d’identità in corso di validità.</w:t>
      </w:r>
    </w:p>
    <w:p w:rsidR="00396574" w:rsidRPr="00A66361" w:rsidRDefault="00396574" w:rsidP="0039657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CD-ROM/DVD di cui all’art. 4, lett. j) del bando (solo in caso di presentazione della domanda in modalità non telematica);</w:t>
      </w:r>
    </w:p>
    <w:p w:rsidR="00396574" w:rsidRPr="00A66361" w:rsidRDefault="00396574" w:rsidP="003965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319D9" w:rsidRPr="00A66361" w:rsidRDefault="001319D9" w:rsidP="003136A7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:rsidR="003136A7" w:rsidRPr="00A66361" w:rsidRDefault="003136A7" w:rsidP="003136A7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Luogo e data_____________________</w:t>
      </w:r>
    </w:p>
    <w:p w:rsidR="003136A7" w:rsidRPr="00A66361" w:rsidRDefault="003136A7" w:rsidP="003136A7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  <w:t xml:space="preserve">                </w:t>
      </w:r>
      <w:r w:rsidRPr="00A66361">
        <w:rPr>
          <w:rFonts w:ascii="Times New Roman" w:hAnsi="Times New Roman"/>
        </w:rPr>
        <w:tab/>
        <w:t>Firma del dichiarante</w:t>
      </w:r>
    </w:p>
    <w:p w:rsidR="003136A7" w:rsidRPr="00A66361" w:rsidRDefault="003136A7" w:rsidP="003136A7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  <w:t>_____________________________</w:t>
      </w:r>
    </w:p>
    <w:p w:rsidR="003136A7" w:rsidRPr="00A66361" w:rsidRDefault="003136A7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3BBF" w:rsidRPr="00A66361" w:rsidRDefault="00143BBF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583F" w:rsidRPr="00A66361" w:rsidRDefault="0025583F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00E2" w:rsidRPr="00A66361" w:rsidRDefault="003000E2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48C8" w:rsidRPr="00A66361" w:rsidRDefault="003448C8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583F" w:rsidRPr="00A66361" w:rsidRDefault="0025583F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583F" w:rsidRPr="00A66361" w:rsidRDefault="0025583F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1F5E" w:rsidRPr="00A66361" w:rsidRDefault="005A1F5E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1778" w:rsidRPr="00A66361" w:rsidRDefault="00501778" w:rsidP="00964D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01778" w:rsidRPr="00A66361" w:rsidSect="00B73E02">
      <w:headerReference w:type="default" r:id="rId11"/>
      <w:pgSz w:w="11907" w:h="16839" w:code="9"/>
      <w:pgMar w:top="1135" w:right="992" w:bottom="1276" w:left="1134" w:header="720" w:footer="102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E5" w:rsidRDefault="00D976E5" w:rsidP="00964D72">
      <w:pPr>
        <w:spacing w:after="0" w:line="240" w:lineRule="auto"/>
      </w:pPr>
      <w:r>
        <w:separator/>
      </w:r>
    </w:p>
  </w:endnote>
  <w:endnote w:type="continuationSeparator" w:id="0">
    <w:p w:rsidR="00D976E5" w:rsidRDefault="00D976E5" w:rsidP="0096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E5" w:rsidRDefault="00D976E5" w:rsidP="00964D72">
      <w:pPr>
        <w:spacing w:after="0" w:line="240" w:lineRule="auto"/>
      </w:pPr>
      <w:r>
        <w:separator/>
      </w:r>
    </w:p>
  </w:footnote>
  <w:footnote w:type="continuationSeparator" w:id="0">
    <w:p w:rsidR="00D976E5" w:rsidRDefault="00D976E5" w:rsidP="0096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20" w:rsidRDefault="008E6B20">
    <w:pPr>
      <w:pStyle w:val="Intestazione"/>
    </w:pPr>
  </w:p>
  <w:p w:rsidR="008E6B20" w:rsidRDefault="008E6B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F6540F2"/>
    <w:multiLevelType w:val="hybridMultilevel"/>
    <w:tmpl w:val="9D78705C"/>
    <w:lvl w:ilvl="0" w:tplc="902431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8E182D"/>
    <w:multiLevelType w:val="hybridMultilevel"/>
    <w:tmpl w:val="BFB89F2C"/>
    <w:lvl w:ilvl="0" w:tplc="CF0EF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1B3A"/>
    <w:multiLevelType w:val="hybridMultilevel"/>
    <w:tmpl w:val="356865FA"/>
    <w:lvl w:ilvl="0" w:tplc="EFA0616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997A6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422026"/>
    <w:multiLevelType w:val="hybridMultilevel"/>
    <w:tmpl w:val="56BA9C42"/>
    <w:lvl w:ilvl="0" w:tplc="418038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667"/>
    <w:multiLevelType w:val="hybridMultilevel"/>
    <w:tmpl w:val="FAAEB1F0"/>
    <w:lvl w:ilvl="0" w:tplc="BD0CE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66639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E034C0"/>
    <w:multiLevelType w:val="hybridMultilevel"/>
    <w:tmpl w:val="B8D43806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60240688"/>
    <w:multiLevelType w:val="hybridMultilevel"/>
    <w:tmpl w:val="6ACC7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22BE8"/>
    <w:multiLevelType w:val="hybridMultilevel"/>
    <w:tmpl w:val="EDD4617A"/>
    <w:lvl w:ilvl="0" w:tplc="1760FC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9397F"/>
    <w:multiLevelType w:val="hybridMultilevel"/>
    <w:tmpl w:val="155CB538"/>
    <w:lvl w:ilvl="0" w:tplc="35BCF7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8581EE4"/>
    <w:multiLevelType w:val="hybridMultilevel"/>
    <w:tmpl w:val="356865FA"/>
    <w:lvl w:ilvl="0" w:tplc="EFA0616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997A6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7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7"/>
    <w:rsid w:val="0000171E"/>
    <w:rsid w:val="000068FD"/>
    <w:rsid w:val="00011847"/>
    <w:rsid w:val="000122D4"/>
    <w:rsid w:val="0002232B"/>
    <w:rsid w:val="000268AC"/>
    <w:rsid w:val="000274A2"/>
    <w:rsid w:val="0002771E"/>
    <w:rsid w:val="000314F4"/>
    <w:rsid w:val="00037CD1"/>
    <w:rsid w:val="00043C44"/>
    <w:rsid w:val="0005253A"/>
    <w:rsid w:val="00053326"/>
    <w:rsid w:val="0005667B"/>
    <w:rsid w:val="0005744F"/>
    <w:rsid w:val="0006628A"/>
    <w:rsid w:val="00066428"/>
    <w:rsid w:val="00066B45"/>
    <w:rsid w:val="00074512"/>
    <w:rsid w:val="0008017A"/>
    <w:rsid w:val="00081348"/>
    <w:rsid w:val="00081F06"/>
    <w:rsid w:val="00082FCC"/>
    <w:rsid w:val="00084F9D"/>
    <w:rsid w:val="000872B6"/>
    <w:rsid w:val="00092007"/>
    <w:rsid w:val="00094925"/>
    <w:rsid w:val="000958A8"/>
    <w:rsid w:val="00096C11"/>
    <w:rsid w:val="000A2910"/>
    <w:rsid w:val="000A7467"/>
    <w:rsid w:val="000B02BB"/>
    <w:rsid w:val="000B1F85"/>
    <w:rsid w:val="000B518B"/>
    <w:rsid w:val="000B574D"/>
    <w:rsid w:val="000B6E36"/>
    <w:rsid w:val="000B76C1"/>
    <w:rsid w:val="000C28A5"/>
    <w:rsid w:val="000C6956"/>
    <w:rsid w:val="000D1AFE"/>
    <w:rsid w:val="000D49D9"/>
    <w:rsid w:val="000D63E7"/>
    <w:rsid w:val="000E3E75"/>
    <w:rsid w:val="000E73EB"/>
    <w:rsid w:val="000E79FA"/>
    <w:rsid w:val="000F2B45"/>
    <w:rsid w:val="000F34E5"/>
    <w:rsid w:val="000F40A8"/>
    <w:rsid w:val="0010133C"/>
    <w:rsid w:val="00101F82"/>
    <w:rsid w:val="0010501D"/>
    <w:rsid w:val="00112509"/>
    <w:rsid w:val="00120A42"/>
    <w:rsid w:val="0012211C"/>
    <w:rsid w:val="001279A6"/>
    <w:rsid w:val="001319D9"/>
    <w:rsid w:val="00133E67"/>
    <w:rsid w:val="00134230"/>
    <w:rsid w:val="00135EF5"/>
    <w:rsid w:val="00140583"/>
    <w:rsid w:val="00141C86"/>
    <w:rsid w:val="00143BBF"/>
    <w:rsid w:val="0015400D"/>
    <w:rsid w:val="00156607"/>
    <w:rsid w:val="001601DF"/>
    <w:rsid w:val="00164D8B"/>
    <w:rsid w:val="00165058"/>
    <w:rsid w:val="00181B4E"/>
    <w:rsid w:val="001828B1"/>
    <w:rsid w:val="001845A3"/>
    <w:rsid w:val="0018532E"/>
    <w:rsid w:val="00187D9E"/>
    <w:rsid w:val="00190EFD"/>
    <w:rsid w:val="0019774C"/>
    <w:rsid w:val="001A4986"/>
    <w:rsid w:val="001A7D69"/>
    <w:rsid w:val="001B65BB"/>
    <w:rsid w:val="001C1AFE"/>
    <w:rsid w:val="001C2FDA"/>
    <w:rsid w:val="001E1AD1"/>
    <w:rsid w:val="001E3123"/>
    <w:rsid w:val="001E4AA9"/>
    <w:rsid w:val="001F35F7"/>
    <w:rsid w:val="001F6ADD"/>
    <w:rsid w:val="00206182"/>
    <w:rsid w:val="002073DB"/>
    <w:rsid w:val="0021742B"/>
    <w:rsid w:val="00221B94"/>
    <w:rsid w:val="00227CFA"/>
    <w:rsid w:val="0023684B"/>
    <w:rsid w:val="00236A08"/>
    <w:rsid w:val="0023734B"/>
    <w:rsid w:val="00251FDA"/>
    <w:rsid w:val="002541B0"/>
    <w:rsid w:val="002556F7"/>
    <w:rsid w:val="0025583F"/>
    <w:rsid w:val="00265B2A"/>
    <w:rsid w:val="00265E6D"/>
    <w:rsid w:val="00267AEA"/>
    <w:rsid w:val="0027485E"/>
    <w:rsid w:val="0028025D"/>
    <w:rsid w:val="002811D8"/>
    <w:rsid w:val="00281C95"/>
    <w:rsid w:val="002820E6"/>
    <w:rsid w:val="00282BEF"/>
    <w:rsid w:val="00291BD4"/>
    <w:rsid w:val="00292C5C"/>
    <w:rsid w:val="002A0CBB"/>
    <w:rsid w:val="002B41CA"/>
    <w:rsid w:val="002B49CB"/>
    <w:rsid w:val="002C0BD0"/>
    <w:rsid w:val="002C3F12"/>
    <w:rsid w:val="002C495D"/>
    <w:rsid w:val="002C7340"/>
    <w:rsid w:val="002C7DF3"/>
    <w:rsid w:val="002C7F6E"/>
    <w:rsid w:val="002D1126"/>
    <w:rsid w:val="002D294F"/>
    <w:rsid w:val="002D3C92"/>
    <w:rsid w:val="002E5BED"/>
    <w:rsid w:val="002E5E61"/>
    <w:rsid w:val="002E6584"/>
    <w:rsid w:val="002F0884"/>
    <w:rsid w:val="002F11E9"/>
    <w:rsid w:val="002F448A"/>
    <w:rsid w:val="002F5738"/>
    <w:rsid w:val="002F719F"/>
    <w:rsid w:val="002F740A"/>
    <w:rsid w:val="003000E2"/>
    <w:rsid w:val="0030069E"/>
    <w:rsid w:val="003020AF"/>
    <w:rsid w:val="003126AB"/>
    <w:rsid w:val="003136A7"/>
    <w:rsid w:val="00316FC6"/>
    <w:rsid w:val="00331867"/>
    <w:rsid w:val="0033682E"/>
    <w:rsid w:val="003378F8"/>
    <w:rsid w:val="00340004"/>
    <w:rsid w:val="003448C8"/>
    <w:rsid w:val="00344EA1"/>
    <w:rsid w:val="003543D7"/>
    <w:rsid w:val="00354A2C"/>
    <w:rsid w:val="00354D72"/>
    <w:rsid w:val="00365689"/>
    <w:rsid w:val="00367204"/>
    <w:rsid w:val="00370BA2"/>
    <w:rsid w:val="00375ECE"/>
    <w:rsid w:val="003913AB"/>
    <w:rsid w:val="0039146F"/>
    <w:rsid w:val="003945F1"/>
    <w:rsid w:val="00396574"/>
    <w:rsid w:val="003A2B21"/>
    <w:rsid w:val="003A47AA"/>
    <w:rsid w:val="003B203A"/>
    <w:rsid w:val="003B3DA2"/>
    <w:rsid w:val="003B7B84"/>
    <w:rsid w:val="003C2E88"/>
    <w:rsid w:val="003D00EA"/>
    <w:rsid w:val="003D1C22"/>
    <w:rsid w:val="003D5D2B"/>
    <w:rsid w:val="003E0AD4"/>
    <w:rsid w:val="003E0C84"/>
    <w:rsid w:val="003F7C18"/>
    <w:rsid w:val="00402FF5"/>
    <w:rsid w:val="004058C5"/>
    <w:rsid w:val="00407C7D"/>
    <w:rsid w:val="004257E1"/>
    <w:rsid w:val="00426D46"/>
    <w:rsid w:val="00437D4F"/>
    <w:rsid w:val="00437F60"/>
    <w:rsid w:val="00444805"/>
    <w:rsid w:val="00446C11"/>
    <w:rsid w:val="00453F23"/>
    <w:rsid w:val="00466037"/>
    <w:rsid w:val="004662D9"/>
    <w:rsid w:val="00472388"/>
    <w:rsid w:val="004840E6"/>
    <w:rsid w:val="004859A5"/>
    <w:rsid w:val="00486671"/>
    <w:rsid w:val="00486F96"/>
    <w:rsid w:val="0049234B"/>
    <w:rsid w:val="0049606E"/>
    <w:rsid w:val="004A18E5"/>
    <w:rsid w:val="004A5A3E"/>
    <w:rsid w:val="004A6576"/>
    <w:rsid w:val="004B233D"/>
    <w:rsid w:val="004B23E5"/>
    <w:rsid w:val="004C0F6A"/>
    <w:rsid w:val="004C110B"/>
    <w:rsid w:val="004C166C"/>
    <w:rsid w:val="004C51CE"/>
    <w:rsid w:val="004C6C05"/>
    <w:rsid w:val="004D2569"/>
    <w:rsid w:val="004E3B19"/>
    <w:rsid w:val="004E7A9D"/>
    <w:rsid w:val="004F5D88"/>
    <w:rsid w:val="00501778"/>
    <w:rsid w:val="005021A6"/>
    <w:rsid w:val="00503549"/>
    <w:rsid w:val="005076CD"/>
    <w:rsid w:val="00513E86"/>
    <w:rsid w:val="00514AFE"/>
    <w:rsid w:val="005156A6"/>
    <w:rsid w:val="00521BC6"/>
    <w:rsid w:val="005221CD"/>
    <w:rsid w:val="00524064"/>
    <w:rsid w:val="005249A4"/>
    <w:rsid w:val="00525DDB"/>
    <w:rsid w:val="005321AD"/>
    <w:rsid w:val="00533A56"/>
    <w:rsid w:val="00536745"/>
    <w:rsid w:val="00536BAF"/>
    <w:rsid w:val="00542B31"/>
    <w:rsid w:val="00550846"/>
    <w:rsid w:val="00562B8B"/>
    <w:rsid w:val="00562E9A"/>
    <w:rsid w:val="00565166"/>
    <w:rsid w:val="00570A26"/>
    <w:rsid w:val="005759EB"/>
    <w:rsid w:val="005767C4"/>
    <w:rsid w:val="00582DE8"/>
    <w:rsid w:val="0058335F"/>
    <w:rsid w:val="005863A0"/>
    <w:rsid w:val="005A1F5E"/>
    <w:rsid w:val="005A3DAF"/>
    <w:rsid w:val="005A4025"/>
    <w:rsid w:val="005A58FB"/>
    <w:rsid w:val="005A6DF2"/>
    <w:rsid w:val="005A768A"/>
    <w:rsid w:val="005A7B28"/>
    <w:rsid w:val="005B431D"/>
    <w:rsid w:val="005C2DDD"/>
    <w:rsid w:val="005C4E74"/>
    <w:rsid w:val="005C5344"/>
    <w:rsid w:val="005C6EE9"/>
    <w:rsid w:val="005E07B9"/>
    <w:rsid w:val="005F05E0"/>
    <w:rsid w:val="005F0DCA"/>
    <w:rsid w:val="005F2470"/>
    <w:rsid w:val="005F6590"/>
    <w:rsid w:val="005F67C4"/>
    <w:rsid w:val="005F71BF"/>
    <w:rsid w:val="005F7CD9"/>
    <w:rsid w:val="00601385"/>
    <w:rsid w:val="00602A6F"/>
    <w:rsid w:val="00603C56"/>
    <w:rsid w:val="006045F7"/>
    <w:rsid w:val="006066F1"/>
    <w:rsid w:val="006127E9"/>
    <w:rsid w:val="00613A38"/>
    <w:rsid w:val="00615FE5"/>
    <w:rsid w:val="006163DC"/>
    <w:rsid w:val="0062067A"/>
    <w:rsid w:val="00621DE5"/>
    <w:rsid w:val="0062589D"/>
    <w:rsid w:val="00626A98"/>
    <w:rsid w:val="00630496"/>
    <w:rsid w:val="00630563"/>
    <w:rsid w:val="00631032"/>
    <w:rsid w:val="00631A34"/>
    <w:rsid w:val="006349C1"/>
    <w:rsid w:val="00650033"/>
    <w:rsid w:val="00662559"/>
    <w:rsid w:val="0066691D"/>
    <w:rsid w:val="00671852"/>
    <w:rsid w:val="00674160"/>
    <w:rsid w:val="00674205"/>
    <w:rsid w:val="0068141B"/>
    <w:rsid w:val="0068350E"/>
    <w:rsid w:val="006874FE"/>
    <w:rsid w:val="006971A1"/>
    <w:rsid w:val="006A0FF1"/>
    <w:rsid w:val="006A61A4"/>
    <w:rsid w:val="006B3A2E"/>
    <w:rsid w:val="006B3CEC"/>
    <w:rsid w:val="006C06B0"/>
    <w:rsid w:val="006C0AF9"/>
    <w:rsid w:val="006C13E4"/>
    <w:rsid w:val="006C53BA"/>
    <w:rsid w:val="006D085D"/>
    <w:rsid w:val="006D6BB7"/>
    <w:rsid w:val="006E1D0D"/>
    <w:rsid w:val="006E3C70"/>
    <w:rsid w:val="006E6368"/>
    <w:rsid w:val="006F0361"/>
    <w:rsid w:val="006F2070"/>
    <w:rsid w:val="006F20E6"/>
    <w:rsid w:val="006F2CED"/>
    <w:rsid w:val="006F41D1"/>
    <w:rsid w:val="006F42B0"/>
    <w:rsid w:val="006F50F4"/>
    <w:rsid w:val="00701C7B"/>
    <w:rsid w:val="0070214C"/>
    <w:rsid w:val="0070376A"/>
    <w:rsid w:val="00705D58"/>
    <w:rsid w:val="007103F4"/>
    <w:rsid w:val="00715B81"/>
    <w:rsid w:val="00725531"/>
    <w:rsid w:val="00726E03"/>
    <w:rsid w:val="00733DC2"/>
    <w:rsid w:val="007425AB"/>
    <w:rsid w:val="0074377A"/>
    <w:rsid w:val="00744AF4"/>
    <w:rsid w:val="007532F1"/>
    <w:rsid w:val="0075397F"/>
    <w:rsid w:val="007568C3"/>
    <w:rsid w:val="00767C73"/>
    <w:rsid w:val="007764B7"/>
    <w:rsid w:val="00787B86"/>
    <w:rsid w:val="007916BD"/>
    <w:rsid w:val="007965C2"/>
    <w:rsid w:val="007A0032"/>
    <w:rsid w:val="007A1CF1"/>
    <w:rsid w:val="007A4F41"/>
    <w:rsid w:val="007B703A"/>
    <w:rsid w:val="007B7302"/>
    <w:rsid w:val="007B7645"/>
    <w:rsid w:val="007C0FB8"/>
    <w:rsid w:val="007C1D1C"/>
    <w:rsid w:val="007C1D46"/>
    <w:rsid w:val="007D009B"/>
    <w:rsid w:val="007D52A7"/>
    <w:rsid w:val="007D7A05"/>
    <w:rsid w:val="007E011C"/>
    <w:rsid w:val="007E31F0"/>
    <w:rsid w:val="007E5877"/>
    <w:rsid w:val="007E5C14"/>
    <w:rsid w:val="007F4009"/>
    <w:rsid w:val="007F5762"/>
    <w:rsid w:val="00815AA5"/>
    <w:rsid w:val="00821749"/>
    <w:rsid w:val="0082280B"/>
    <w:rsid w:val="00823AE9"/>
    <w:rsid w:val="00826668"/>
    <w:rsid w:val="008301D1"/>
    <w:rsid w:val="00835E87"/>
    <w:rsid w:val="00840ED3"/>
    <w:rsid w:val="008450A5"/>
    <w:rsid w:val="00852ABB"/>
    <w:rsid w:val="00861BF6"/>
    <w:rsid w:val="00865D47"/>
    <w:rsid w:val="0087011F"/>
    <w:rsid w:val="00871DC7"/>
    <w:rsid w:val="008730BD"/>
    <w:rsid w:val="00884443"/>
    <w:rsid w:val="008854BD"/>
    <w:rsid w:val="0088747B"/>
    <w:rsid w:val="008A7B60"/>
    <w:rsid w:val="008B221E"/>
    <w:rsid w:val="008C418D"/>
    <w:rsid w:val="008C54BA"/>
    <w:rsid w:val="008D0180"/>
    <w:rsid w:val="008D1AF1"/>
    <w:rsid w:val="008D225A"/>
    <w:rsid w:val="008D6A0D"/>
    <w:rsid w:val="008E0170"/>
    <w:rsid w:val="008E05AE"/>
    <w:rsid w:val="008E1F6E"/>
    <w:rsid w:val="008E6B20"/>
    <w:rsid w:val="008E7CD8"/>
    <w:rsid w:val="008F1A5E"/>
    <w:rsid w:val="0090174F"/>
    <w:rsid w:val="009032ED"/>
    <w:rsid w:val="00903A7C"/>
    <w:rsid w:val="00904F6A"/>
    <w:rsid w:val="0091267F"/>
    <w:rsid w:val="009207D5"/>
    <w:rsid w:val="0092176A"/>
    <w:rsid w:val="00921ED4"/>
    <w:rsid w:val="00922C47"/>
    <w:rsid w:val="009232E0"/>
    <w:rsid w:val="009257F4"/>
    <w:rsid w:val="009274BC"/>
    <w:rsid w:val="0093165E"/>
    <w:rsid w:val="009317A3"/>
    <w:rsid w:val="009333DF"/>
    <w:rsid w:val="00936E96"/>
    <w:rsid w:val="00941AB0"/>
    <w:rsid w:val="00957F8B"/>
    <w:rsid w:val="00961CCC"/>
    <w:rsid w:val="00961E53"/>
    <w:rsid w:val="00963468"/>
    <w:rsid w:val="00964D72"/>
    <w:rsid w:val="00966D90"/>
    <w:rsid w:val="00966FD3"/>
    <w:rsid w:val="009717E4"/>
    <w:rsid w:val="009833FA"/>
    <w:rsid w:val="009865C4"/>
    <w:rsid w:val="00992DCE"/>
    <w:rsid w:val="009A07A5"/>
    <w:rsid w:val="009A3514"/>
    <w:rsid w:val="009B2C1C"/>
    <w:rsid w:val="009B57B6"/>
    <w:rsid w:val="009B75EF"/>
    <w:rsid w:val="009B77F6"/>
    <w:rsid w:val="009C0716"/>
    <w:rsid w:val="009C09AB"/>
    <w:rsid w:val="009C0D7F"/>
    <w:rsid w:val="009C1186"/>
    <w:rsid w:val="009D21B7"/>
    <w:rsid w:val="009D21E5"/>
    <w:rsid w:val="009D39FE"/>
    <w:rsid w:val="009E606B"/>
    <w:rsid w:val="009F1DED"/>
    <w:rsid w:val="009F6B91"/>
    <w:rsid w:val="00A0139D"/>
    <w:rsid w:val="00A05980"/>
    <w:rsid w:val="00A10230"/>
    <w:rsid w:val="00A10552"/>
    <w:rsid w:val="00A109B1"/>
    <w:rsid w:val="00A1269C"/>
    <w:rsid w:val="00A161A7"/>
    <w:rsid w:val="00A21CF2"/>
    <w:rsid w:val="00A25542"/>
    <w:rsid w:val="00A25877"/>
    <w:rsid w:val="00A3473F"/>
    <w:rsid w:val="00A374CE"/>
    <w:rsid w:val="00A465CA"/>
    <w:rsid w:val="00A50FD2"/>
    <w:rsid w:val="00A5520E"/>
    <w:rsid w:val="00A55D0D"/>
    <w:rsid w:val="00A57370"/>
    <w:rsid w:val="00A66361"/>
    <w:rsid w:val="00A712F2"/>
    <w:rsid w:val="00A74A8E"/>
    <w:rsid w:val="00A83313"/>
    <w:rsid w:val="00A8446E"/>
    <w:rsid w:val="00A84DD8"/>
    <w:rsid w:val="00A873A5"/>
    <w:rsid w:val="00AA3EFB"/>
    <w:rsid w:val="00AA53FB"/>
    <w:rsid w:val="00AA7D29"/>
    <w:rsid w:val="00AB3652"/>
    <w:rsid w:val="00AB3752"/>
    <w:rsid w:val="00AB3766"/>
    <w:rsid w:val="00AB4FBD"/>
    <w:rsid w:val="00AB681C"/>
    <w:rsid w:val="00AB6920"/>
    <w:rsid w:val="00AB7C06"/>
    <w:rsid w:val="00AC742F"/>
    <w:rsid w:val="00AD4317"/>
    <w:rsid w:val="00AE3DCD"/>
    <w:rsid w:val="00AF00BA"/>
    <w:rsid w:val="00AF3101"/>
    <w:rsid w:val="00AF5E8D"/>
    <w:rsid w:val="00AF61D1"/>
    <w:rsid w:val="00AF722C"/>
    <w:rsid w:val="00B01147"/>
    <w:rsid w:val="00B04030"/>
    <w:rsid w:val="00B04741"/>
    <w:rsid w:val="00B05427"/>
    <w:rsid w:val="00B063F0"/>
    <w:rsid w:val="00B0754E"/>
    <w:rsid w:val="00B11199"/>
    <w:rsid w:val="00B1409B"/>
    <w:rsid w:val="00B17E4C"/>
    <w:rsid w:val="00B20B82"/>
    <w:rsid w:val="00B215AD"/>
    <w:rsid w:val="00B21DE6"/>
    <w:rsid w:val="00B23006"/>
    <w:rsid w:val="00B42C09"/>
    <w:rsid w:val="00B52676"/>
    <w:rsid w:val="00B53187"/>
    <w:rsid w:val="00B54141"/>
    <w:rsid w:val="00B66553"/>
    <w:rsid w:val="00B73A72"/>
    <w:rsid w:val="00B73E02"/>
    <w:rsid w:val="00B75236"/>
    <w:rsid w:val="00B77FD1"/>
    <w:rsid w:val="00B80FC4"/>
    <w:rsid w:val="00B814F4"/>
    <w:rsid w:val="00B83822"/>
    <w:rsid w:val="00B83EA0"/>
    <w:rsid w:val="00B84675"/>
    <w:rsid w:val="00B906E9"/>
    <w:rsid w:val="00B91800"/>
    <w:rsid w:val="00B9390A"/>
    <w:rsid w:val="00BA12C9"/>
    <w:rsid w:val="00BA1AF6"/>
    <w:rsid w:val="00BA2000"/>
    <w:rsid w:val="00BA2D77"/>
    <w:rsid w:val="00BA3B7C"/>
    <w:rsid w:val="00BA3EFD"/>
    <w:rsid w:val="00BA5EBB"/>
    <w:rsid w:val="00BA7349"/>
    <w:rsid w:val="00BB00AD"/>
    <w:rsid w:val="00BB0F1B"/>
    <w:rsid w:val="00BB18E8"/>
    <w:rsid w:val="00BB288D"/>
    <w:rsid w:val="00BC17BC"/>
    <w:rsid w:val="00BC7FFA"/>
    <w:rsid w:val="00BD0B22"/>
    <w:rsid w:val="00BE1CDB"/>
    <w:rsid w:val="00BE391A"/>
    <w:rsid w:val="00BF1EB7"/>
    <w:rsid w:val="00BF2ED2"/>
    <w:rsid w:val="00C05575"/>
    <w:rsid w:val="00C055CB"/>
    <w:rsid w:val="00C07C94"/>
    <w:rsid w:val="00C10435"/>
    <w:rsid w:val="00C107A3"/>
    <w:rsid w:val="00C1292A"/>
    <w:rsid w:val="00C20109"/>
    <w:rsid w:val="00C22A86"/>
    <w:rsid w:val="00C244A5"/>
    <w:rsid w:val="00C2606E"/>
    <w:rsid w:val="00C30994"/>
    <w:rsid w:val="00C34216"/>
    <w:rsid w:val="00C4021F"/>
    <w:rsid w:val="00C4104A"/>
    <w:rsid w:val="00C41FDE"/>
    <w:rsid w:val="00C502BE"/>
    <w:rsid w:val="00C52E2D"/>
    <w:rsid w:val="00C658B5"/>
    <w:rsid w:val="00C65A9E"/>
    <w:rsid w:val="00C676A0"/>
    <w:rsid w:val="00C72DCE"/>
    <w:rsid w:val="00C73A14"/>
    <w:rsid w:val="00C76EA2"/>
    <w:rsid w:val="00C770A2"/>
    <w:rsid w:val="00C86AA7"/>
    <w:rsid w:val="00C91581"/>
    <w:rsid w:val="00C93A7C"/>
    <w:rsid w:val="00CA0F18"/>
    <w:rsid w:val="00CA6226"/>
    <w:rsid w:val="00CA743A"/>
    <w:rsid w:val="00CB56AE"/>
    <w:rsid w:val="00CC2A5A"/>
    <w:rsid w:val="00CD1CEB"/>
    <w:rsid w:val="00CD35A6"/>
    <w:rsid w:val="00CD7BB4"/>
    <w:rsid w:val="00CE0860"/>
    <w:rsid w:val="00CE27B7"/>
    <w:rsid w:val="00CF0672"/>
    <w:rsid w:val="00CF3F17"/>
    <w:rsid w:val="00CF76AB"/>
    <w:rsid w:val="00D0235D"/>
    <w:rsid w:val="00D0607E"/>
    <w:rsid w:val="00D06C53"/>
    <w:rsid w:val="00D14713"/>
    <w:rsid w:val="00D25781"/>
    <w:rsid w:val="00D34A4A"/>
    <w:rsid w:val="00D374C6"/>
    <w:rsid w:val="00D50E10"/>
    <w:rsid w:val="00D518F8"/>
    <w:rsid w:val="00D55D2E"/>
    <w:rsid w:val="00D704A7"/>
    <w:rsid w:val="00D87258"/>
    <w:rsid w:val="00D92D40"/>
    <w:rsid w:val="00D976E5"/>
    <w:rsid w:val="00DA03A7"/>
    <w:rsid w:val="00DA426C"/>
    <w:rsid w:val="00DA7891"/>
    <w:rsid w:val="00DB11E0"/>
    <w:rsid w:val="00DB1293"/>
    <w:rsid w:val="00DB216D"/>
    <w:rsid w:val="00DC0616"/>
    <w:rsid w:val="00DC1FDA"/>
    <w:rsid w:val="00DC2F37"/>
    <w:rsid w:val="00DD5EB2"/>
    <w:rsid w:val="00DE2548"/>
    <w:rsid w:val="00DE2AE0"/>
    <w:rsid w:val="00DE7A5B"/>
    <w:rsid w:val="00DF118D"/>
    <w:rsid w:val="00DF3638"/>
    <w:rsid w:val="00E117F9"/>
    <w:rsid w:val="00E11FBF"/>
    <w:rsid w:val="00E12AE3"/>
    <w:rsid w:val="00E17698"/>
    <w:rsid w:val="00E21156"/>
    <w:rsid w:val="00E2299D"/>
    <w:rsid w:val="00E22D70"/>
    <w:rsid w:val="00E31015"/>
    <w:rsid w:val="00E311D1"/>
    <w:rsid w:val="00E47E0E"/>
    <w:rsid w:val="00E617FF"/>
    <w:rsid w:val="00E618BB"/>
    <w:rsid w:val="00E63AF3"/>
    <w:rsid w:val="00E66094"/>
    <w:rsid w:val="00E66C21"/>
    <w:rsid w:val="00E67C22"/>
    <w:rsid w:val="00E71510"/>
    <w:rsid w:val="00E732DB"/>
    <w:rsid w:val="00E73CA1"/>
    <w:rsid w:val="00E8093F"/>
    <w:rsid w:val="00E85461"/>
    <w:rsid w:val="00E95157"/>
    <w:rsid w:val="00EA615E"/>
    <w:rsid w:val="00EB7555"/>
    <w:rsid w:val="00EC360C"/>
    <w:rsid w:val="00EC7808"/>
    <w:rsid w:val="00ED080C"/>
    <w:rsid w:val="00ED2896"/>
    <w:rsid w:val="00ED4AD3"/>
    <w:rsid w:val="00EE1C90"/>
    <w:rsid w:val="00EE74F9"/>
    <w:rsid w:val="00EF5484"/>
    <w:rsid w:val="00EF569D"/>
    <w:rsid w:val="00EF65D5"/>
    <w:rsid w:val="00F10976"/>
    <w:rsid w:val="00F15939"/>
    <w:rsid w:val="00F2072F"/>
    <w:rsid w:val="00F21784"/>
    <w:rsid w:val="00F2740B"/>
    <w:rsid w:val="00F302D6"/>
    <w:rsid w:val="00F3325B"/>
    <w:rsid w:val="00F369BF"/>
    <w:rsid w:val="00F535C2"/>
    <w:rsid w:val="00F54240"/>
    <w:rsid w:val="00F55CE5"/>
    <w:rsid w:val="00F60983"/>
    <w:rsid w:val="00F61FFA"/>
    <w:rsid w:val="00F64997"/>
    <w:rsid w:val="00F716D7"/>
    <w:rsid w:val="00F71C46"/>
    <w:rsid w:val="00F767C5"/>
    <w:rsid w:val="00F8113A"/>
    <w:rsid w:val="00F81943"/>
    <w:rsid w:val="00F8486C"/>
    <w:rsid w:val="00F86055"/>
    <w:rsid w:val="00F91688"/>
    <w:rsid w:val="00F94EB5"/>
    <w:rsid w:val="00F97406"/>
    <w:rsid w:val="00FB3BF7"/>
    <w:rsid w:val="00FB4D70"/>
    <w:rsid w:val="00FB7CFB"/>
    <w:rsid w:val="00FC4CE4"/>
    <w:rsid w:val="00FC74EB"/>
    <w:rsid w:val="00FC7B9E"/>
    <w:rsid w:val="00FD0510"/>
    <w:rsid w:val="00FD4170"/>
    <w:rsid w:val="00FD4D1E"/>
    <w:rsid w:val="00FE3E53"/>
    <w:rsid w:val="00FE67A4"/>
    <w:rsid w:val="00FF0704"/>
    <w:rsid w:val="00FF4E4B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DF99EF-1BB3-4FEE-A02B-65FCBBC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6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table" w:styleId="Grigliatabella">
    <w:name w:val="Table Grid"/>
    <w:basedOn w:val="Tabellanormale"/>
    <w:uiPriority w:val="39"/>
    <w:locked/>
    <w:rsid w:val="00486F9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5F67C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055C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67420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8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64D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7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64D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72"/>
    <w:rPr>
      <w:rFonts w:cs="Times New Roman"/>
    </w:rPr>
  </w:style>
  <w:style w:type="table" w:customStyle="1" w:styleId="Grigliatabella1">
    <w:name w:val="Griglia tabella1"/>
    <w:basedOn w:val="Tabellanormale"/>
    <w:next w:val="Grigliatabella"/>
    <w:uiPriority w:val="99"/>
    <w:rsid w:val="00904F6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99"/>
    <w:rsid w:val="008F1A5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locked/>
    <w:rsid w:val="00B77FD1"/>
    <w:rPr>
      <w:rFonts w:cs="Times New Roman"/>
      <w:i/>
      <w:iCs/>
    </w:rPr>
  </w:style>
  <w:style w:type="paragraph" w:customStyle="1" w:styleId="dapatt">
    <w:name w:val="dapatt"/>
    <w:basedOn w:val="Normale"/>
    <w:rsid w:val="001319D9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9254-17D6-4732-92F4-16081652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associati Med Vet.doc</vt:lpstr>
    </vt:vector>
  </TitlesOfParts>
  <Company>Università degli Studi di Teramo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associati Med Vet.doc</dc:title>
  <dc:subject/>
  <dc:creator>mdipietro</dc:creator>
  <cp:keywords/>
  <dc:description/>
  <cp:lastModifiedBy>Alfredo Salvatori</cp:lastModifiedBy>
  <cp:revision>2</cp:revision>
  <cp:lastPrinted>2019-06-21T10:32:00Z</cp:lastPrinted>
  <dcterms:created xsi:type="dcterms:W3CDTF">2019-07-22T07:36:00Z</dcterms:created>
  <dcterms:modified xsi:type="dcterms:W3CDTF">2019-07-22T07:36:00Z</dcterms:modified>
</cp:coreProperties>
</file>