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EB" w:rsidRDefault="009120EB" w:rsidP="009120E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ALLEGATO B) </w:t>
      </w:r>
    </w:p>
    <w:p w:rsidR="009120EB" w:rsidRDefault="009120EB" w:rsidP="009120E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120EB" w:rsidRDefault="009120EB" w:rsidP="009120E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(PROCEDURA SELETTIVA ART. 18, COMMI 1 e 4, S.S.D. M-PSI/01 – PSICOLOGIA GENERALE - FACOLTÀ DI SCIENZE DELLA COMUNICAZIONE)</w:t>
      </w:r>
    </w:p>
    <w:p w:rsidR="009120EB" w:rsidRDefault="009120EB" w:rsidP="009120EB">
      <w:pPr>
        <w:spacing w:before="280" w:after="280" w:line="240" w:lineRule="auto"/>
        <w:ind w:left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DICHIARAZIONE SOSTITUTIVA DI CERTIFICAZIONE E DICHIARAZIONE SOSTITUTIVA DELL’ATTO DI NOTORIETÀ, AI SENSI DEGLI ARTICOLI  46 E 47 D.P.R. N. 445/2000</w:t>
      </w:r>
    </w:p>
    <w:p w:rsidR="009120EB" w:rsidRDefault="009120EB" w:rsidP="009120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sottoscritto:</w:t>
      </w:r>
    </w:p>
    <w:p w:rsidR="009120EB" w:rsidRDefault="009120EB" w:rsidP="009120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COGNOME__________________________________NOME____________________________________</w:t>
      </w:r>
    </w:p>
    <w:p w:rsidR="009120EB" w:rsidRDefault="009120EB" w:rsidP="009120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CODICE FISCALE (se cittadino </w:t>
      </w:r>
      <w:proofErr w:type="gramStart"/>
      <w:r>
        <w:rPr>
          <w:rFonts w:ascii="Times New Roman" w:hAnsi="Times New Roman"/>
        </w:rPr>
        <w:t>italiano)_</w:t>
      </w:r>
      <w:proofErr w:type="gramEnd"/>
      <w:r>
        <w:rPr>
          <w:rFonts w:ascii="Times New Roman" w:hAnsi="Times New Roman"/>
        </w:rPr>
        <w:t>___________________________________________________</w:t>
      </w:r>
    </w:p>
    <w:p w:rsidR="009120EB" w:rsidRDefault="009120EB" w:rsidP="009120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 A (comune di </w:t>
      </w:r>
      <w:proofErr w:type="gramStart"/>
      <w:r>
        <w:rPr>
          <w:rFonts w:ascii="Times New Roman" w:hAnsi="Times New Roman"/>
        </w:rPr>
        <w:t>nascita)_</w:t>
      </w:r>
      <w:proofErr w:type="gramEnd"/>
      <w:r>
        <w:rPr>
          <w:rFonts w:ascii="Times New Roman" w:hAnsi="Times New Roman"/>
        </w:rPr>
        <w:t>__________________________________________PROV._____________</w:t>
      </w:r>
    </w:p>
    <w:p w:rsidR="009120EB" w:rsidRDefault="009120EB" w:rsidP="009120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IL______________________RESIDENTE A__________________________________CAP___________</w:t>
      </w:r>
    </w:p>
    <w:p w:rsidR="009120EB" w:rsidRDefault="009120EB" w:rsidP="009120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INDIRIZZO: VIA/PIAZZA________________________________________________________n._____</w:t>
      </w:r>
    </w:p>
    <w:p w:rsidR="009120EB" w:rsidRDefault="009120EB" w:rsidP="009120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Consapevole delle responsabilità penali richiamate dall’art. 76 del </w:t>
      </w:r>
      <w:proofErr w:type="spellStart"/>
      <w:r>
        <w:rPr>
          <w:rFonts w:ascii="Times New Roman" w:hAnsi="Times New Roman"/>
        </w:rPr>
        <w:t>d.P.R.</w:t>
      </w:r>
      <w:proofErr w:type="spellEnd"/>
      <w:r>
        <w:rPr>
          <w:rFonts w:ascii="Times New Roman" w:hAnsi="Times New Roman"/>
        </w:rPr>
        <w:t xml:space="preserve"> n. 445/2000, per le ipotesi di falsità in atti e dichiarazioni mendaci</w:t>
      </w:r>
    </w:p>
    <w:p w:rsidR="009120EB" w:rsidRDefault="009120EB" w:rsidP="009120E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 w:rsidR="009120EB" w:rsidRDefault="009120EB" w:rsidP="009120EB">
      <w:pPr>
        <w:numPr>
          <w:ilvl w:val="0"/>
          <w:numId w:val="1"/>
        </w:numPr>
        <w:suppressAutoHyphens/>
        <w:spacing w:before="280"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tutto quanto riportato nel curriculum allegato alla domanda, corrisponde al vero;</w:t>
      </w:r>
    </w:p>
    <w:p w:rsidR="009120EB" w:rsidRDefault="009120EB" w:rsidP="009120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tutto quanto riportato nell’elenco delle pubblicazioni presentate, allegato alla domanda, corrisponde al vero e che le pubblicazioni presentate in copia, ivi indicate, sono conformi agli originali;</w:t>
      </w:r>
    </w:p>
    <w:p w:rsidR="009120EB" w:rsidRDefault="009120EB" w:rsidP="009120EB">
      <w:pPr>
        <w:numPr>
          <w:ilvl w:val="0"/>
          <w:numId w:val="1"/>
        </w:numPr>
        <w:suppressAutoHyphens/>
        <w:spacing w:after="2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il proprio contributo nelle pubblicazioni in collaborazione è il seguente (indicare gli estremi identificativi delle singole pubblicazioni ed il relativo contributo):</w:t>
      </w:r>
    </w:p>
    <w:p w:rsidR="009120EB" w:rsidRDefault="009120EB" w:rsidP="009120E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9120EB" w:rsidRDefault="009120EB" w:rsidP="009120E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9120EB" w:rsidRDefault="009120EB" w:rsidP="009120EB">
      <w:pPr>
        <w:numPr>
          <w:ilvl w:val="0"/>
          <w:numId w:val="2"/>
        </w:numPr>
        <w:suppressAutoHyphens/>
        <w:spacing w:after="2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 etc.</w:t>
      </w:r>
    </w:p>
    <w:p w:rsidR="009120EB" w:rsidRDefault="009120EB" w:rsidP="009120EB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 xml:space="preserve">Che tutto quanto riportato nell’elenco dei titoli, allegato alla domanda, corrisponde al vero e che i titoli </w:t>
      </w:r>
      <w:proofErr w:type="gramStart"/>
      <w:r>
        <w:rPr>
          <w:rFonts w:ascii="Times New Roman" w:hAnsi="Times New Roman"/>
        </w:rPr>
        <w:t>presentati</w:t>
      </w:r>
      <w:proofErr w:type="gramEnd"/>
      <w:r>
        <w:rPr>
          <w:rFonts w:ascii="Times New Roman" w:hAnsi="Times New Roman"/>
        </w:rPr>
        <w:t xml:space="preserve"> in copia, ivi indicati, sono conformi agli originali;</w:t>
      </w:r>
    </w:p>
    <w:p w:rsidR="009120EB" w:rsidRDefault="009120EB" w:rsidP="009120EB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9120EB" w:rsidRDefault="009120EB" w:rsidP="009120EB">
      <w:pPr>
        <w:spacing w:after="28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 xml:space="preserve">che le seguenti pubblicazioni, originali o copie dichiarate conformi all’originale (indicare gli estremi: autore, titolo dell’opera luogo e data della pubblicazione), sono state già pubblicate e pertanto sono già stati adempiuti gli obblighi di legge (Decreto Luogotenenziale n. 660/1945, alla Legge 106/2004 e al </w:t>
      </w:r>
      <w:proofErr w:type="spellStart"/>
      <w:r>
        <w:rPr>
          <w:rFonts w:ascii="Times New Roman" w:hAnsi="Times New Roman"/>
        </w:rPr>
        <w:t>d.P.R.</w:t>
      </w:r>
      <w:proofErr w:type="spellEnd"/>
      <w:r>
        <w:rPr>
          <w:rFonts w:ascii="Times New Roman" w:hAnsi="Times New Roman"/>
        </w:rPr>
        <w:t xml:space="preserve"> 252/2006):</w:t>
      </w:r>
    </w:p>
    <w:p w:rsidR="009120EB" w:rsidRDefault="009120EB" w:rsidP="009120E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9120EB" w:rsidRDefault="009120EB" w:rsidP="009120E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9120EB" w:rsidRDefault="009120EB" w:rsidP="009120EB">
      <w:pPr>
        <w:numPr>
          <w:ilvl w:val="0"/>
          <w:numId w:val="3"/>
        </w:numPr>
        <w:suppressAutoHyphens/>
        <w:spacing w:after="2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_____________________________________________________________________________etc.</w:t>
      </w:r>
    </w:p>
    <w:p w:rsidR="009120EB" w:rsidRDefault="009120EB" w:rsidP="009120EB">
      <w:pPr>
        <w:spacing w:before="280" w:after="28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Che i seguenti testi sono stati accettati per la pubblicazione e (se presentati in copia) sono conformi agli originali:</w:t>
      </w:r>
    </w:p>
    <w:p w:rsidR="009120EB" w:rsidRDefault="009120EB" w:rsidP="009120E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9120EB" w:rsidRDefault="009120EB" w:rsidP="009120E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9120EB" w:rsidRDefault="009120EB" w:rsidP="009120EB">
      <w:pPr>
        <w:numPr>
          <w:ilvl w:val="0"/>
          <w:numId w:val="4"/>
        </w:numPr>
        <w:suppressAutoHyphens/>
        <w:spacing w:after="2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____________________________________________________________________________etc.</w:t>
      </w:r>
    </w:p>
    <w:p w:rsidR="009120EB" w:rsidRDefault="009120EB" w:rsidP="009120EB">
      <w:pPr>
        <w:numPr>
          <w:ilvl w:val="0"/>
          <w:numId w:val="1"/>
        </w:numPr>
        <w:spacing w:before="280" w:after="280" w:line="240" w:lineRule="auto"/>
        <w:ind w:left="284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il contenuto del CD-ROM/DVD, allegato alla domanda, riproduce esattamente la domanda di partecipazione e i relativi allegati prodotti in formato cartaceo.</w:t>
      </w:r>
    </w:p>
    <w:p w:rsidR="009120EB" w:rsidRDefault="009120EB" w:rsidP="009120EB">
      <w:pPr>
        <w:spacing w:before="280" w:after="280" w:line="240" w:lineRule="auto"/>
        <w:ind w:left="426"/>
        <w:jc w:val="both"/>
        <w:rPr>
          <w:rFonts w:ascii="Times New Roman" w:hAnsi="Times New Roman"/>
        </w:rPr>
      </w:pPr>
    </w:p>
    <w:p w:rsidR="009120EB" w:rsidRDefault="009120EB" w:rsidP="009120EB">
      <w:pPr>
        <w:spacing w:before="280" w:after="28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Luogo e data__________</w:t>
      </w:r>
    </w:p>
    <w:p w:rsidR="009120EB" w:rsidRDefault="009120EB" w:rsidP="009120EB">
      <w:pPr>
        <w:spacing w:before="280" w:after="28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Firma del dichiarante</w:t>
      </w:r>
    </w:p>
    <w:p w:rsidR="009120EB" w:rsidRDefault="009120EB" w:rsidP="009120EB">
      <w:pPr>
        <w:spacing w:before="280" w:after="28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</w:t>
      </w:r>
      <w:r>
        <w:rPr>
          <w:rFonts w:ascii="Times New Roman" w:hAnsi="Times New Roman"/>
        </w:rPr>
        <w:tab/>
        <w:t>_________________________________</w:t>
      </w:r>
    </w:p>
    <w:p w:rsidR="009120EB" w:rsidRDefault="009120EB" w:rsidP="009120EB">
      <w:pPr>
        <w:spacing w:before="280" w:after="280" w:line="240" w:lineRule="auto"/>
        <w:ind w:left="426"/>
        <w:jc w:val="both"/>
        <w:rPr>
          <w:rFonts w:ascii="Times New Roman" w:hAnsi="Times New Roman"/>
          <w:b/>
        </w:rPr>
      </w:pPr>
    </w:p>
    <w:p w:rsidR="009120EB" w:rsidRDefault="009120EB" w:rsidP="009120EB">
      <w:pPr>
        <w:spacing w:before="280" w:after="280" w:line="240" w:lineRule="auto"/>
        <w:ind w:left="426"/>
        <w:jc w:val="both"/>
        <w:rPr>
          <w:rFonts w:ascii="Times New Roman" w:hAnsi="Times New Roman"/>
          <w:b/>
        </w:rPr>
      </w:pPr>
    </w:p>
    <w:p w:rsidR="009120EB" w:rsidRDefault="009120EB" w:rsidP="009120EB">
      <w:pPr>
        <w:spacing w:before="280" w:after="280" w:line="240" w:lineRule="auto"/>
        <w:ind w:left="426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n.b.</w:t>
      </w:r>
      <w:proofErr w:type="spellEnd"/>
      <w:r>
        <w:rPr>
          <w:rFonts w:ascii="Times New Roman" w:hAnsi="Times New Roman"/>
          <w:b/>
        </w:rPr>
        <w:t xml:space="preserve"> Allegare copia del documento di riconoscimento in corso di validità</w:t>
      </w:r>
    </w:p>
    <w:p w:rsidR="009120EB" w:rsidRDefault="009120EB" w:rsidP="009120EB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AC2BE9" w:rsidRDefault="00AC2BE9">
      <w:bookmarkStart w:id="0" w:name="_GoBack"/>
      <w:bookmarkEnd w:id="0"/>
    </w:p>
    <w:sectPr w:rsidR="00AC2B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sz w:val="22"/>
      </w:r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0D"/>
    <w:rsid w:val="00366B0D"/>
    <w:rsid w:val="009120EB"/>
    <w:rsid w:val="00AC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2B87E-9CE2-4144-A5D8-B3739100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20EB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2604</Characters>
  <Application>Microsoft Office Word</Application>
  <DocSecurity>0</DocSecurity>
  <Lines>21</Lines>
  <Paragraphs>6</Paragraphs>
  <ScaleCrop>false</ScaleCrop>
  <Company>UNIVERISTA' DEGLI STUDI DI TERAMO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Salvatori</dc:creator>
  <cp:keywords/>
  <dc:description/>
  <cp:lastModifiedBy>Alfredo Salvatori</cp:lastModifiedBy>
  <cp:revision>2</cp:revision>
  <dcterms:created xsi:type="dcterms:W3CDTF">2019-09-30T06:52:00Z</dcterms:created>
  <dcterms:modified xsi:type="dcterms:W3CDTF">2019-09-30T06:53:00Z</dcterms:modified>
</cp:coreProperties>
</file>